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  <w:bookmarkStart w:id="0" w:name="_Hlk531346819"/>
      <w:r w:rsidRPr="00F84606">
        <w:rPr>
          <w:rFonts w:ascii="Arial" w:eastAsiaTheme="majorEastAsia" w:hAnsi="Arial" w:cs="Arial"/>
          <w:spacing w:val="5"/>
          <w:kern w:val="28"/>
        </w:rPr>
        <w:t>Iht. plan- og bygningslovens § 28-1 skal grunn bare bebygges, eller eiendom opprettes eller endres, dersom det er tilstrekkelig sikkerhet mot fare eller vesentlig ulempe som følge av natur- eller miljøforhold.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  <w:r w:rsidRPr="00F84606">
        <w:rPr>
          <w:rFonts w:ascii="Arial" w:eastAsiaTheme="majorEastAsia" w:hAnsi="Arial" w:cs="Arial"/>
          <w:spacing w:val="5"/>
          <w:kern w:val="28"/>
        </w:rPr>
        <w:t xml:space="preserve">Risiko- og sårbarhetsanalyse ROS skal gjennomføres for alle reguleringsplaner. 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 xml:space="preserve">DSB sin </w:t>
      </w:r>
      <w:hyperlink r:id="rId7" w:history="1">
        <w:r w:rsidRPr="00F84606">
          <w:rPr>
            <w:rFonts w:ascii="Arial" w:eastAsia="Times New Roman" w:hAnsi="Arial" w:cs="Arial"/>
            <w:color w:val="1F497D" w:themeColor="text2"/>
            <w:u w:val="single"/>
            <w:lang w:eastAsia="nb-NO"/>
          </w:rPr>
          <w:t>veileder om Samfunnssik</w:t>
        </w:r>
        <w:r w:rsidRPr="00F84606">
          <w:rPr>
            <w:rFonts w:ascii="Arial" w:eastAsia="Times New Roman" w:hAnsi="Arial" w:cs="Arial"/>
            <w:color w:val="1F497D" w:themeColor="text2"/>
            <w:u w:val="single"/>
            <w:lang w:eastAsia="nb-NO"/>
          </w:rPr>
          <w:t>k</w:t>
        </w:r>
        <w:r w:rsidRPr="00F84606">
          <w:rPr>
            <w:rFonts w:ascii="Arial" w:eastAsia="Times New Roman" w:hAnsi="Arial" w:cs="Arial"/>
            <w:color w:val="1F497D" w:themeColor="text2"/>
            <w:u w:val="single"/>
            <w:lang w:eastAsia="nb-NO"/>
          </w:rPr>
          <w:t>erhet i kommunens arealplanlegging</w:t>
        </w:r>
      </w:hyperlink>
      <w:r w:rsidRPr="00F84606">
        <w:rPr>
          <w:rFonts w:ascii="Arial" w:eastAsia="Times New Roman" w:hAnsi="Arial" w:cs="Arial"/>
          <w:color w:val="212529"/>
          <w:lang w:eastAsia="nb-NO"/>
        </w:rPr>
        <w:t xml:space="preserve"> skal brukes ved utarbeidelse av risiko- og sårbarhetsanalyser. Sjekklista skal brukes som kontroll i forhold til hendelser som kan inntreffe og konsekvensene av dette skal angis.</w:t>
      </w:r>
      <w:r w:rsidRPr="00F84606">
        <w:rPr>
          <w:rFonts w:ascii="Arial" w:eastAsiaTheme="majorEastAsia" w:hAnsi="Arial" w:cs="Arial"/>
          <w:spacing w:val="5"/>
          <w:kern w:val="28"/>
        </w:rPr>
        <w:t xml:space="preserve"> 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="Times New Roman" w:hAnsi="Arial" w:cs="Arial"/>
          <w:color w:val="212529"/>
          <w:lang w:eastAsia="nb-NO"/>
        </w:rPr>
      </w:pP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="Times New Roman" w:hAnsi="Arial" w:cs="Arial"/>
          <w:color w:val="212529"/>
          <w:lang w:eastAsia="nb-NO"/>
        </w:rPr>
      </w:pPr>
    </w:p>
    <w:p w:rsidR="00F84606" w:rsidRPr="00F84606" w:rsidRDefault="00F84606" w:rsidP="00F84606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ROS-analysen skal inneholde:</w:t>
      </w:r>
    </w:p>
    <w:p w:rsidR="00F84606" w:rsidRPr="00F84606" w:rsidRDefault="00F84606" w:rsidP="00F8460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Bakgrunn, organisering, hvem som har utarbeidet analysen, deltakere, dato, og metode.</w:t>
      </w:r>
    </w:p>
    <w:p w:rsidR="00F84606" w:rsidRPr="00F84606" w:rsidRDefault="00F84606" w:rsidP="00F8460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Analyse; aktuelle uønskede hendelser (fra sjekklista) skal holdes opp mot akseptkriterier, for å avgjøre om det er nødvendig med tiltak.</w:t>
      </w:r>
    </w:p>
    <w:p w:rsidR="00F84606" w:rsidRPr="00F84606" w:rsidRDefault="00F84606" w:rsidP="00F8460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Konklusjon, oppfølging av MÅ-tiltak.</w:t>
      </w:r>
    </w:p>
    <w:p w:rsidR="00F84606" w:rsidRPr="00F84606" w:rsidRDefault="00F84606" w:rsidP="00F8460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Vedlegg; rapporter, aktuelle uttalelser og deler av overordnet ROS, sjekkliste mm.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="Times New Roman" w:hAnsi="Arial" w:cs="Arial"/>
          <w:color w:val="212529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 xml:space="preserve">MÅ-tiltak </w:t>
      </w:r>
      <w:r w:rsidRPr="00F84606">
        <w:rPr>
          <w:rFonts w:ascii="Arial" w:eastAsia="Times New Roman" w:hAnsi="Arial" w:cs="Arial"/>
          <w:color w:val="212529"/>
          <w:u w:val="single"/>
          <w:lang w:eastAsia="nb-NO"/>
        </w:rPr>
        <w:t>skal</w:t>
      </w:r>
      <w:r w:rsidRPr="00F84606">
        <w:rPr>
          <w:rFonts w:ascii="Arial" w:eastAsia="Times New Roman" w:hAnsi="Arial" w:cs="Arial"/>
          <w:color w:val="212529"/>
          <w:lang w:eastAsia="nb-NO"/>
        </w:rPr>
        <w:t xml:space="preserve"> følges opp med analyse og konklusjon. Avbøtende tiltak skal være konkrete, og følges opp i plan og bestemmelser. 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Theme="majorEastAsia" w:hAnsi="Arial" w:cs="Arial"/>
          <w:color w:val="17365D" w:themeColor="text2" w:themeShade="BF"/>
          <w:spacing w:val="5"/>
          <w:kern w:val="28"/>
        </w:rPr>
      </w:pPr>
    </w:p>
    <w:p w:rsidR="00F84606" w:rsidRPr="00F84606" w:rsidRDefault="00F84606" w:rsidP="00F84606">
      <w:pPr>
        <w:rPr>
          <w:rFonts w:ascii="Arial" w:eastAsiaTheme="majorEastAsia" w:hAnsi="Arial" w:cs="Arial"/>
          <w:spacing w:val="5"/>
          <w:kern w:val="28"/>
        </w:rPr>
      </w:pPr>
      <w:r w:rsidRPr="00F84606">
        <w:rPr>
          <w:rFonts w:ascii="Arial" w:eastAsiaTheme="majorEastAsia" w:hAnsi="Arial" w:cs="Arial"/>
          <w:spacing w:val="5"/>
          <w:kern w:val="28"/>
        </w:rPr>
        <w:t xml:space="preserve">Kjente farer og risikoforhold skal synliggjøres og tas hensyn til i kommunens planlegging. </w:t>
      </w:r>
    </w:p>
    <w:p w:rsidR="00F84606" w:rsidRPr="00F84606" w:rsidRDefault="00F84606" w:rsidP="00F84606">
      <w:pPr>
        <w:rPr>
          <w:rFonts w:ascii="Arial" w:eastAsia="Times New Roman" w:hAnsi="Arial" w:cs="Arial"/>
          <w:lang w:eastAsia="nn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Klimaendringer (flom, havstigning, nedbør, ekstrem vind) er aktuelle tema i alle saker. Akseptkriterier for disse er gitt i TEK 10, kapittel 7.</w:t>
      </w:r>
      <w:r w:rsidRPr="00F84606">
        <w:rPr>
          <w:rFonts w:ascii="Arial" w:eastAsia="Times New Roman" w:hAnsi="Arial" w:cs="Arial"/>
          <w:lang w:eastAsia="nn-NO"/>
        </w:rPr>
        <w:t xml:space="preserve"> Reglene angir hvilke sikkerhetsnivå som skal legges til grunn ved regulering og bygging i fareområder. Sikkerhetskravene er førende for plan. </w:t>
      </w:r>
    </w:p>
    <w:p w:rsidR="00F84606" w:rsidRPr="00F84606" w:rsidRDefault="00F84606" w:rsidP="00F84606">
      <w:pPr>
        <w:spacing w:after="300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nb-NO"/>
        </w:rPr>
      </w:pPr>
      <w:r w:rsidRPr="00F84606">
        <w:rPr>
          <w:rFonts w:ascii="Arial" w:eastAsia="Times New Roman" w:hAnsi="Arial" w:cs="Arial"/>
          <w:color w:val="212529"/>
          <w:lang w:eastAsia="nb-NO"/>
        </w:rPr>
        <w:t>Akseptkriterier som skal legges til grunn for analyse for øvrige plantema fra DSB veileder:</w:t>
      </w:r>
    </w:p>
    <w:p w:rsidR="005974F7" w:rsidRPr="004315C7" w:rsidRDefault="005974F7" w:rsidP="009779CB">
      <w:pPr>
        <w:spacing w:after="300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nb-NO"/>
        </w:rPr>
      </w:pPr>
    </w:p>
    <w:p w:rsidR="009779CB" w:rsidRPr="004315C7" w:rsidRDefault="005974F7" w:rsidP="009779CB">
      <w:pPr>
        <w:spacing w:after="300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nb-NO"/>
        </w:rPr>
      </w:pPr>
      <w:r w:rsidRPr="004315C7">
        <w:rPr>
          <w:rFonts w:ascii="Arial" w:hAnsi="Arial" w:cs="Arial"/>
          <w:noProof/>
        </w:rPr>
        <w:drawing>
          <wp:inline distT="0" distB="0" distL="0" distR="0" wp14:anchorId="5F2C9497" wp14:editId="5CEDE3CB">
            <wp:extent cx="5760720" cy="14700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5C7" w:rsidRDefault="004315C7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bookmarkStart w:id="1" w:name="_GoBack"/>
      <w:bookmarkEnd w:id="1"/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br w:type="page"/>
      </w:r>
    </w:p>
    <w:bookmarkEnd w:id="0"/>
    <w:p w:rsidR="000A1888" w:rsidRPr="004315C7" w:rsidRDefault="000A1888" w:rsidP="000A1888">
      <w:pPr>
        <w:spacing w:after="300" w:line="240" w:lineRule="auto"/>
        <w:contextualSpacing/>
        <w:rPr>
          <w:rFonts w:ascii="Arial" w:eastAsiaTheme="majorEastAsia" w:hAnsi="Arial" w:cs="Arial"/>
          <w:spacing w:val="5"/>
          <w:kern w:val="28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iddelsrutenett3uthevingsfarge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27"/>
        <w:gridCol w:w="3961"/>
        <w:gridCol w:w="407"/>
        <w:gridCol w:w="494"/>
        <w:gridCol w:w="917"/>
        <w:gridCol w:w="1346"/>
      </w:tblGrid>
      <w:tr w:rsidR="000A1888" w:rsidRPr="004315C7" w:rsidTr="00677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NATURRISIKO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Forhold som kartlegges </w:t>
            </w:r>
          </w:p>
        </w:tc>
        <w:tc>
          <w:tcPr>
            <w:tcW w:w="989" w:type="pct"/>
            <w:gridSpan w:val="3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Vurdering 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Ansvarlige 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Nei 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Merknad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 w:val="restar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Skred/Ras/Ustabil grunn (snø, is, stein, leire, jord og fjell) </w:t>
            </w: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Flom </w:t>
            </w: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Radon </w:t>
            </w: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Ekstremvær</w:t>
            </w: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Lyng/Skogbrann 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utsatt for snø- eller steinskred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NVE, FM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geoteknisk ustabilt? Fare for utglidning?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NVE, FM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utsatt for springflo/flom i sjø?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NVE, FM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utsatt for flom i elv/bekk, (lukket bekk?)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NVE, FM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Kan drenering føre til oversvømmelser i nedenforliggende områder?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radon i grunnen? 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Sikret i TEK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Kan området være ekstra eksponert for økende vind/ekstremnedbør som følge av endring i klima?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Geodata</w:t>
            </w:r>
            <w:proofErr w:type="spellEnd"/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 (vann)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 skogbrann/lyngbrann i området være en fare for bebyggelse?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Brannvesenet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Regulerte vann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det åpent vann i nærheten, med spesiell fare for usikker is eller drukning.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IVAR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Terrengformasjoner 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Finnes det terrengformasjoner som utgjør en </w:t>
            </w:r>
            <w:r w:rsidRPr="004315C7">
              <w:rPr>
                <w:rFonts w:ascii="Arial" w:hAnsi="Arial" w:cs="Arial"/>
                <w:i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spesiell</w:t>
            </w: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fare (stup etc.)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NVE, FM,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Geodata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(kart)</w:t>
            </w:r>
          </w:p>
        </w:tc>
      </w:tr>
    </w:tbl>
    <w:p w:rsidR="000A1888" w:rsidRPr="004315C7" w:rsidRDefault="000A1888" w:rsidP="000A1888">
      <w:pPr>
        <w:spacing w:after="0"/>
        <w:rPr>
          <w:rFonts w:ascii="Arial" w:hAnsi="Arial" w:cs="Arial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iddelsrutenett3uthevingsfarge1"/>
        <w:tblW w:w="5000" w:type="pct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75"/>
        <w:gridCol w:w="3860"/>
        <w:gridCol w:w="407"/>
        <w:gridCol w:w="487"/>
        <w:gridCol w:w="918"/>
        <w:gridCol w:w="1405"/>
      </w:tblGrid>
      <w:tr w:rsidR="000A1888" w:rsidRPr="004315C7" w:rsidTr="0025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VIRKSOMHETSRISIKO</w:t>
            </w: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Forhold som kartlegges </w:t>
            </w:r>
          </w:p>
        </w:tc>
        <w:tc>
          <w:tcPr>
            <w:tcW w:w="1000" w:type="pct"/>
            <w:gridSpan w:val="3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Vurdering 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Ansvarlige </w:t>
            </w:r>
          </w:p>
        </w:tc>
      </w:tr>
      <w:tr w:rsidR="000A1888" w:rsidRPr="004315C7" w:rsidTr="0025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Nei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Merknad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256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Tidligere bruk </w:t>
            </w: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området (sjø/land) påvirket/forurenset fra tidligere virksomheter?  </w:t>
            </w:r>
          </w:p>
          <w:p w:rsidR="000A1888" w:rsidRPr="004315C7" w:rsidRDefault="000A1888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Industrivirksomhet, herunder avfallsdeponering?</w:t>
            </w:r>
          </w:p>
          <w:p w:rsidR="000A1888" w:rsidRPr="004315C7" w:rsidRDefault="000A1888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Militære anlegg, fjellanlegg, piggtrådsperringer?</w:t>
            </w:r>
          </w:p>
          <w:p w:rsidR="000A1888" w:rsidRPr="004315C7" w:rsidRDefault="000A1888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Gruver, åpne sjakter, steintipper etc.?</w:t>
            </w:r>
          </w:p>
          <w:p w:rsidR="000A1888" w:rsidRPr="004315C7" w:rsidRDefault="000A1888" w:rsidP="000A1888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Landbruk, gartneri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Grunn-undersøkelser.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Lokale bedrifter /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tidl.ansatte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Siv.forsvar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Heimevernet?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Ikke utfyllende liste </w:t>
            </w:r>
          </w:p>
        </w:tc>
      </w:tr>
      <w:tr w:rsidR="000A1888" w:rsidRPr="004315C7" w:rsidTr="0025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Virksomheter med fare for brann og eksplosjon</w:t>
            </w: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nybygging i området uforsvarlig?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Brannvesenet, DSB (BR, DSB)</w:t>
            </w:r>
          </w:p>
        </w:tc>
      </w:tr>
      <w:tr w:rsidR="000A1888" w:rsidRPr="004315C7" w:rsidTr="00256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 nybygging legge begrensninger på eksisterende anleggs mulighet for videreutvikling?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(BR, DSB)</w:t>
            </w:r>
          </w:p>
        </w:tc>
      </w:tr>
      <w:tr w:rsidR="000A1888" w:rsidRPr="004315C7" w:rsidTr="0025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 nybygging utgjøre en økt brannrisiko for omliggende bebyggelse dersom spredning?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(BR, DSB)</w:t>
            </w:r>
          </w:p>
        </w:tc>
      </w:tr>
      <w:tr w:rsidR="000A1888" w:rsidRPr="004315C7" w:rsidTr="00256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Virksomheter med fare for kjemikalieutslipp eller annen akutt forurensning</w:t>
            </w: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nybygging i nærheten uforsvarlig?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(BR, DSB)</w:t>
            </w:r>
          </w:p>
        </w:tc>
      </w:tr>
      <w:tr w:rsidR="000A1888" w:rsidRPr="004315C7" w:rsidTr="0025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 nybygging legge begrensninger på eksisterende virksomhet? 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(BR, DSB)</w:t>
            </w:r>
          </w:p>
        </w:tc>
      </w:tr>
      <w:tr w:rsidR="000A1888" w:rsidRPr="004315C7" w:rsidTr="00256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 w:val="restar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Høyspent </w:t>
            </w: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Går det høyspentmaster gjennom området som påvirker området med magnetiske felt?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Lyse, NVE</w:t>
            </w:r>
          </w:p>
        </w:tc>
      </w:tr>
      <w:tr w:rsidR="000A1888" w:rsidRPr="004315C7" w:rsidTr="0025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" w:type="pct"/>
            <w:vMerge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32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spesiell klatrefare i forbindelse med master? 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77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Lyse, NVE </w:t>
            </w:r>
          </w:p>
        </w:tc>
      </w:tr>
    </w:tbl>
    <w:p w:rsidR="000A1888" w:rsidRPr="004315C7" w:rsidRDefault="000A1888" w:rsidP="000A1888">
      <w:pPr>
        <w:spacing w:after="0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4315C7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tbl>
      <w:tblPr>
        <w:tblStyle w:val="Middelsrutenett3uthevingsfarge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3"/>
        <w:gridCol w:w="3921"/>
        <w:gridCol w:w="407"/>
        <w:gridCol w:w="487"/>
        <w:gridCol w:w="917"/>
        <w:gridCol w:w="1497"/>
      </w:tblGrid>
      <w:tr w:rsidR="000A1888" w:rsidRPr="004315C7" w:rsidTr="00677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TRAFIKK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Forhold som kartlegges</w:t>
            </w:r>
          </w:p>
        </w:tc>
        <w:tc>
          <w:tcPr>
            <w:tcW w:w="989" w:type="pct"/>
            <w:gridSpan w:val="3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Vurdering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Ansvarlige 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Nei</w:t>
            </w: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Merknad</w:t>
            </w: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Ulykkespunkt</w:t>
            </w:r>
            <w:proofErr w:type="spellEnd"/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kjente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ulykkespunkt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på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transportsnettet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 området? 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Vegvesenet 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Transportplan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Farlig gods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transport av farlig gods gjennom området? </w:t>
            </w:r>
          </w:p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Foregår det fylling/tømming av farlig gods i området?</w:t>
            </w:r>
          </w:p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Brannvesen</w:t>
            </w:r>
          </w:p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Vegvesenet</w:t>
            </w:r>
          </w:p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DSB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Myke trafikanter</w:t>
            </w:r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spesielle farer forbundet med bruk av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transportsnettet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for gående, syklende og kjørende innenfor området?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Til barnehage/skole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Til idrettsanlegg, nærmiljøanlegg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Til forretninger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Til busstopp 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Transportplan</w:t>
            </w:r>
          </w:p>
        </w:tc>
      </w:tr>
      <w:tr w:rsidR="000A1888" w:rsidRPr="004315C7" w:rsidTr="0067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Støy og </w:t>
            </w:r>
            <w:proofErr w:type="spellStart"/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luftforrurensning</w:t>
            </w:r>
            <w:proofErr w:type="spellEnd"/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utsatt for støy?</w:t>
            </w:r>
          </w:p>
          <w:p w:rsidR="000A1888" w:rsidRPr="004315C7" w:rsidRDefault="000A1888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området utsatt for luftforurensning?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Transportplan</w:t>
            </w:r>
          </w:p>
        </w:tc>
      </w:tr>
      <w:tr w:rsidR="000A1888" w:rsidRPr="004315C7" w:rsidTr="0067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Ulykker i nærliggende </w:t>
            </w:r>
            <w:proofErr w:type="spellStart"/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transportårer</w:t>
            </w:r>
            <w:proofErr w:type="spellEnd"/>
          </w:p>
        </w:tc>
        <w:tc>
          <w:tcPr>
            <w:tcW w:w="2205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 utilsiktede/ukontrollerte hendelser som kan inntreffe på nærliggende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transportsårer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(industriforetak med mer) utgjøre en risiko for området? 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Hendelser på veg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Hendelser på jernbane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Hendelser på sjø/vann/elv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Hendelser i luften 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04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</w:tcPr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Jernbaneverket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DSB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IVAR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Vegvesenet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Nabokommuner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Kystverket</w:t>
            </w:r>
          </w:p>
          <w:p w:rsidR="000A1888" w:rsidRPr="004315C7" w:rsidRDefault="000A1888" w:rsidP="0067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Avinor</w:t>
            </w:r>
          </w:p>
        </w:tc>
      </w:tr>
    </w:tbl>
    <w:p w:rsidR="000A1888" w:rsidRPr="004315C7" w:rsidRDefault="000A1888" w:rsidP="000A1888">
      <w:pPr>
        <w:spacing w:after="0"/>
        <w:rPr>
          <w:rFonts w:ascii="Arial" w:hAnsi="Arial" w:cs="Arial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iddelsrutenett3uthevingsfarge1"/>
        <w:tblW w:w="0" w:type="auto"/>
        <w:shd w:val="solid" w:color="D9D9D9" w:themeColor="background1" w:themeShade="D9" w:fill="F2F2F2" w:themeFill="background1" w:themeFillShade="F2"/>
        <w:tblLook w:val="04A0" w:firstRow="1" w:lastRow="0" w:firstColumn="1" w:lastColumn="0" w:noHBand="0" w:noVBand="1"/>
      </w:tblPr>
      <w:tblGrid>
        <w:gridCol w:w="2278"/>
        <w:gridCol w:w="3511"/>
        <w:gridCol w:w="417"/>
        <w:gridCol w:w="535"/>
        <w:gridCol w:w="944"/>
        <w:gridCol w:w="1367"/>
      </w:tblGrid>
      <w:tr w:rsidR="000A1888" w:rsidRPr="004315C7" w:rsidTr="000A1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SAMFUNNSSIKKERHET 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Forhold som kartlegges </w:t>
            </w:r>
          </w:p>
        </w:tc>
        <w:tc>
          <w:tcPr>
            <w:tcW w:w="1951" w:type="dxa"/>
            <w:gridSpan w:val="3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Vurdering </w:t>
            </w: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Ansvarlige </w:t>
            </w:r>
          </w:p>
        </w:tc>
      </w:tr>
      <w:tr w:rsidR="000A1888" w:rsidRPr="004315C7" w:rsidTr="000A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</w:t>
            </w: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Nei</w:t>
            </w: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Merknad </w:t>
            </w: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0A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Kritisk infrastruktur </w:t>
            </w:r>
          </w:p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Medfører bortfall av tilgang på følgende tjenester spesielle ulemper for området? 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Elektrisitet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Tele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Vannforsyning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Renovasjon/spillvann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Veier, broer og tuneller (særlig der det ikke er alternativ adkomst)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Lyse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IVAR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Renovasjonen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VA-verket 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Vegvesenet</w:t>
            </w:r>
          </w:p>
        </w:tc>
      </w:tr>
      <w:tr w:rsidR="000A1888" w:rsidRPr="004315C7" w:rsidTr="000A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Høyspent 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 tiltaket endre (styrke/svekke) forsyningssikkerheten i området?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NVE</w:t>
            </w:r>
          </w:p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Lyse </w:t>
            </w:r>
          </w:p>
        </w:tc>
      </w:tr>
      <w:tr w:rsidR="000A1888" w:rsidRPr="004315C7" w:rsidTr="000A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Beredskapstiltak 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Har området utilstrekkelig brannvannforsyning? (mengde og trykk)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Brannvesenet 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VA-verket </w:t>
            </w:r>
          </w:p>
        </w:tc>
      </w:tr>
      <w:tr w:rsidR="000A1888" w:rsidRPr="004315C7" w:rsidTr="000A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Har området bare en mulig adkomstrute for brannbil?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Brannvesenet </w:t>
            </w:r>
          </w:p>
        </w:tc>
      </w:tr>
      <w:tr w:rsidR="000A1888" w:rsidRPr="004315C7" w:rsidTr="000A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Terror og sabotasje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spesiell fare for terror eller kriminalitet i området? (ved plassering av utsatt virksomhet) 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Politiet 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0A1888" w:rsidRPr="004315C7" w:rsidTr="000A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tiltaket i seg selv et sabotasje/terrormål? </w:t>
            </w:r>
          </w:p>
          <w:p w:rsidR="000A1888" w:rsidRPr="004315C7" w:rsidRDefault="000A1888" w:rsidP="000A1888">
            <w:pPr>
              <w:pStyle w:val="Listeavsnitt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det ev terrormål i nærheten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Politiet </w:t>
            </w:r>
          </w:p>
        </w:tc>
      </w:tr>
      <w:tr w:rsidR="000A1888" w:rsidRPr="004315C7" w:rsidTr="000A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Skipsfart 1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Er det planlagt en </w:t>
            </w:r>
            <w:proofErr w:type="spellStart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sjønær</w:t>
            </w:r>
            <w:proofErr w:type="spellEnd"/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utbygging? Vil dette få konsekvenser for farleder eller strømforhold?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Kystverket </w:t>
            </w:r>
          </w:p>
          <w:p w:rsidR="000A1888" w:rsidRPr="004315C7" w:rsidRDefault="000A1888" w:rsidP="00677E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0A1888" w:rsidRPr="004315C7" w:rsidTr="000A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color w:val="auto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Skipsfart 2</w:t>
            </w:r>
          </w:p>
        </w:tc>
        <w:tc>
          <w:tcPr>
            <w:tcW w:w="406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 det fare for at skipstrafikk fører til: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Utslipp av farlig last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Oljesøl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Kollisjon mellom skip</w:t>
            </w:r>
          </w:p>
          <w:p w:rsidR="000A1888" w:rsidRPr="004315C7" w:rsidRDefault="000A1888" w:rsidP="000A1888">
            <w:pPr>
              <w:numPr>
                <w:ilvl w:val="0"/>
                <w:numId w:val="1"/>
              </w:num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Kollisjon med bygning</w:t>
            </w:r>
          </w:p>
          <w:p w:rsidR="000A1888" w:rsidRPr="004315C7" w:rsidRDefault="000A1888" w:rsidP="000A1888">
            <w:pPr>
              <w:pStyle w:val="Listeavsnitt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Kollisjon med infrastruktur</w:t>
            </w:r>
          </w:p>
        </w:tc>
        <w:tc>
          <w:tcPr>
            <w:tcW w:w="424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6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1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00" w:type="dxa"/>
            <w:shd w:val="solid" w:color="D9D9D9" w:themeColor="background1" w:themeShade="D9" w:fill="F2F2F2" w:themeFill="background1" w:themeFillShade="F2"/>
          </w:tcPr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Kystverket </w:t>
            </w:r>
          </w:p>
          <w:p w:rsidR="000A1888" w:rsidRPr="004315C7" w:rsidRDefault="000A1888" w:rsidP="00677E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315C7">
              <w:rPr>
                <w:rFonts w:ascii="Arial" w:hAnsi="Arial" w:cs="Arial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</w:tbl>
    <w:p w:rsidR="00654842" w:rsidRDefault="00654842" w:rsidP="000A1888"/>
    <w:p w:rsidR="00B17A9E" w:rsidRPr="00B17A9E" w:rsidRDefault="00B17A9E" w:rsidP="00B17A9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7A9E">
        <w:rPr>
          <w:rFonts w:ascii="Calibri" w:hAnsi="Calibri" w:cs="Calibri"/>
          <w:color w:val="000000"/>
          <w:sz w:val="24"/>
          <w:szCs w:val="24"/>
        </w:rPr>
        <w:t>Aktuelle hendelser med lenker til veiledere. Kilde: Fylkesmannen i Rogaland.</w:t>
      </w:r>
    </w:p>
    <w:p w:rsidR="00B17A9E" w:rsidRPr="00B17A9E" w:rsidRDefault="00B17A9E" w:rsidP="00B17A9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17A9E" w:rsidRPr="00B17A9E" w:rsidRDefault="00B17A9E" w:rsidP="00B17A9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269"/>
        <w:gridCol w:w="5806"/>
      </w:tblGrid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Temaer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Eksempler uønskede hendelser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Lenker til veiledere etc.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7A9E">
              <w:rPr>
                <w:rFonts w:ascii="Calibri" w:hAnsi="Calibri" w:cs="Calibri"/>
                <w:b/>
                <w:bCs/>
                <w:sz w:val="24"/>
                <w:szCs w:val="24"/>
              </w:rPr>
              <w:t>Sto</w:t>
            </w:r>
            <w:r w:rsidRPr="00B17A9E"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B17A9E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 w:rsidRPr="00B17A9E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17A9E">
              <w:rPr>
                <w:rFonts w:ascii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B17A9E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Pr="00B17A9E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 w:rsidRPr="00B17A9E">
              <w:rPr>
                <w:rFonts w:ascii="Calibri" w:hAnsi="Calibri" w:cs="Calibri"/>
                <w:b/>
                <w:bCs/>
                <w:sz w:val="24"/>
                <w:szCs w:val="24"/>
              </w:rPr>
              <w:t>kk</w:t>
            </w:r>
            <w:r w:rsidRPr="00B17A9E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B17A9E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pacing w:val="-1"/>
              </w:rPr>
              <w:t>Transpor</w:t>
            </w:r>
            <w:r w:rsidRPr="00B17A9E">
              <w:rPr>
                <w:rFonts w:ascii="Calibri" w:hAnsi="Calibri" w:cs="Calibri"/>
              </w:rPr>
              <w:t>t</w:t>
            </w:r>
            <w:r w:rsidRPr="00B17A9E">
              <w:rPr>
                <w:rFonts w:ascii="Calibri" w:hAnsi="Calibri" w:cs="Calibri"/>
                <w:spacing w:val="-1"/>
              </w:rPr>
              <w:t xml:space="preserve"> </w:t>
            </w:r>
            <w:r w:rsidRPr="00B17A9E">
              <w:rPr>
                <w:rFonts w:ascii="Calibri" w:hAnsi="Calibri" w:cs="Calibri"/>
              </w:rPr>
              <w:t xml:space="preserve">- </w:t>
            </w:r>
            <w:r w:rsidRPr="00B17A9E">
              <w:rPr>
                <w:rFonts w:ascii="Calibri" w:hAnsi="Calibri" w:cs="Calibri"/>
                <w:spacing w:val="-1"/>
              </w:rPr>
              <w:t>n</w:t>
            </w:r>
            <w:r w:rsidRPr="00B17A9E">
              <w:rPr>
                <w:rFonts w:ascii="Calibri" w:hAnsi="Calibri" w:cs="Calibri"/>
              </w:rPr>
              <w:t>ær</w:t>
            </w:r>
            <w:r w:rsidRPr="00B17A9E">
              <w:rPr>
                <w:rFonts w:ascii="Calibri" w:hAnsi="Calibri" w:cs="Calibri"/>
                <w:spacing w:val="-1"/>
              </w:rPr>
              <w:t>ings</w:t>
            </w:r>
            <w:r w:rsidRPr="00B17A9E">
              <w:rPr>
                <w:rFonts w:ascii="Calibri" w:hAnsi="Calibri" w:cs="Calibri"/>
              </w:rPr>
              <w:t>vir</w:t>
            </w:r>
            <w:r w:rsidRPr="00B17A9E">
              <w:rPr>
                <w:rFonts w:ascii="Calibri" w:hAnsi="Calibri" w:cs="Calibri"/>
                <w:spacing w:val="-3"/>
              </w:rPr>
              <w:t>k</w:t>
            </w:r>
            <w:r w:rsidRPr="00B17A9E">
              <w:rPr>
                <w:rFonts w:ascii="Calibri" w:hAnsi="Calibri" w:cs="Calibri"/>
                <w:spacing w:val="-1"/>
              </w:rPr>
              <w:t>s</w:t>
            </w:r>
            <w:r w:rsidRPr="00B17A9E">
              <w:rPr>
                <w:rFonts w:ascii="Calibri" w:hAnsi="Calibri" w:cs="Calibri"/>
                <w:spacing w:val="-2"/>
              </w:rPr>
              <w:t>o</w:t>
            </w:r>
            <w:r w:rsidRPr="00B17A9E">
              <w:rPr>
                <w:rFonts w:ascii="Calibri" w:hAnsi="Calibri" w:cs="Calibri"/>
              </w:rPr>
              <w:t>m</w:t>
            </w:r>
            <w:r w:rsidRPr="00B17A9E">
              <w:rPr>
                <w:rFonts w:ascii="Calibri" w:hAnsi="Calibri" w:cs="Calibri"/>
                <w:spacing w:val="-1"/>
              </w:rPr>
              <w:t>h</w:t>
            </w:r>
            <w:r w:rsidRPr="00B17A9E">
              <w:rPr>
                <w:rFonts w:ascii="Calibri" w:hAnsi="Calibri" w:cs="Calibri"/>
              </w:rPr>
              <w:t>e</w:t>
            </w:r>
            <w:r w:rsidRPr="00B17A9E">
              <w:rPr>
                <w:rFonts w:ascii="Calibri" w:hAnsi="Calibri" w:cs="Calibri"/>
                <w:spacing w:val="-2"/>
              </w:rPr>
              <w:t>t</w:t>
            </w:r>
            <w:r w:rsidRPr="00B17A9E">
              <w:rPr>
                <w:rFonts w:ascii="Calibri" w:hAnsi="Calibri" w:cs="Calibri"/>
              </w:rPr>
              <w:t>/i</w:t>
            </w:r>
            <w:r w:rsidRPr="00B17A9E">
              <w:rPr>
                <w:rFonts w:ascii="Calibri" w:hAnsi="Calibri" w:cs="Calibri"/>
                <w:spacing w:val="-2"/>
              </w:rPr>
              <w:t>n</w:t>
            </w:r>
            <w:r w:rsidRPr="00B17A9E">
              <w:rPr>
                <w:rFonts w:ascii="Calibri" w:hAnsi="Calibri" w:cs="Calibri"/>
                <w:spacing w:val="-1"/>
              </w:rPr>
              <w:t>dustr</w:t>
            </w:r>
            <w:r w:rsidRPr="00B17A9E">
              <w:rPr>
                <w:rFonts w:ascii="Calibri" w:hAnsi="Calibri" w:cs="Calibri"/>
              </w:rPr>
              <w:t>i</w:t>
            </w:r>
            <w:r w:rsidRPr="00B17A9E">
              <w:rPr>
                <w:rFonts w:ascii="Calibri" w:hAnsi="Calibri" w:cs="Calibri"/>
                <w:spacing w:val="1"/>
              </w:rPr>
              <w:t xml:space="preserve"> </w:t>
            </w:r>
            <w:r w:rsidRPr="00B17A9E">
              <w:rPr>
                <w:rFonts w:ascii="Calibri" w:hAnsi="Calibri" w:cs="Calibri"/>
              </w:rPr>
              <w:t xml:space="preserve">- </w:t>
            </w:r>
            <w:r w:rsidRPr="00B17A9E">
              <w:rPr>
                <w:rFonts w:ascii="Calibri" w:hAnsi="Calibri" w:cs="Calibri"/>
                <w:spacing w:val="-1"/>
              </w:rPr>
              <w:t>b</w:t>
            </w:r>
            <w:r w:rsidRPr="00B17A9E">
              <w:rPr>
                <w:rFonts w:ascii="Calibri" w:hAnsi="Calibri" w:cs="Calibri"/>
              </w:rPr>
              <w:t>ra</w:t>
            </w:r>
            <w:r w:rsidRPr="00B17A9E">
              <w:rPr>
                <w:rFonts w:ascii="Calibri" w:hAnsi="Calibri" w:cs="Calibri"/>
                <w:spacing w:val="-2"/>
              </w:rPr>
              <w:t>n</w:t>
            </w:r>
            <w:r w:rsidRPr="00B17A9E">
              <w:rPr>
                <w:rFonts w:ascii="Calibri" w:hAnsi="Calibri" w:cs="Calibri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Ulykker i næringsområder med samlokalisering av flere virksomheter som håndterer farlige stoffer og/eller farlig avfall.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DSBs veileder om sikkerheten rundt</w:t>
              </w:r>
              <w:r w:rsidRPr="00B17A9E">
                <w:rPr>
                  <w:rFonts w:ascii="Calibri" w:hAnsi="Calibri" w:cs="Calibri"/>
                  <w:color w:val="0462C1"/>
                  <w:spacing w:val="-6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storulykkevirksomheter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FAST – anlegg og kart (DSB)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– oversikt over virksomheter</w:t>
            </w:r>
            <w:r w:rsidRPr="00B17A9E">
              <w:rPr>
                <w:rFonts w:ascii="Calibri" w:hAnsi="Calibri" w:cs="Calibri"/>
                <w:color w:val="000000"/>
                <w:spacing w:val="-2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som oppbevarer farlig stoff over visse mengder</w:t>
            </w:r>
            <w:r w:rsidRPr="00B17A9E"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(pålogging)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50"/>
              <w:rPr>
                <w:rFonts w:ascii="Calibri" w:hAnsi="Calibri" w:cs="Calibri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Brann/eksplosjon, utslipp av farlige stoffer, akutt forurensning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* se nedenfor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11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DSBs veileder om sikkerheten rundt</w:t>
              </w:r>
              <w:r w:rsidRPr="00B17A9E">
                <w:rPr>
                  <w:rFonts w:ascii="Calibri" w:hAnsi="Calibri" w:cs="Calibri"/>
                  <w:color w:val="0462C1"/>
                  <w:spacing w:val="-6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storulykkevirksomheter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FAST – anlegg og kart (DSB</w:t>
              </w:r>
              <w:r w:rsidRPr="00B17A9E">
                <w:rPr>
                  <w:rFonts w:ascii="Calibri" w:hAnsi="Calibri" w:cs="Calibri"/>
                  <w:color w:val="000000"/>
                  <w:sz w:val="20"/>
                  <w:szCs w:val="20"/>
                </w:rPr>
                <w:t>)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oversikt over virksomheter</w:t>
            </w:r>
            <w:r w:rsidRPr="00B17A9E">
              <w:rPr>
                <w:rFonts w:ascii="Calibri" w:hAnsi="Calibri" w:cs="Calibri"/>
                <w:color w:val="000000"/>
                <w:spacing w:val="-22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som oppbevarer farlig stoff over visse mengder</w:t>
            </w:r>
            <w:r w:rsidRPr="00B17A9E"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(pålogging)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9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Brann i bygninger og anlegg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 xml:space="preserve">Veileder </w:t>
            </w:r>
            <w:hyperlink r:id="rId1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TEK17,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kap</w:t>
              </w:r>
              <w:proofErr w:type="spellEnd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. 11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(om tilgang for nødetater, dimensjonering av slokkevann, responstid, behov for</w:t>
            </w:r>
            <w:r w:rsidRPr="00B17A9E">
              <w:rPr>
                <w:rFonts w:ascii="Calibri" w:hAnsi="Calibri" w:cs="Calibri"/>
                <w:color w:val="000000"/>
                <w:spacing w:val="-26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nye/økte beredskapstiltak</w:t>
            </w:r>
            <w:r w:rsidRPr="00B17A9E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etc.)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Større ulykker (veg, bane, sjø, luft)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A9E" w:rsidRPr="00B17A9E" w:rsidRDefault="00B17A9E" w:rsidP="00B17A9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17A9E" w:rsidRPr="00B17A9E" w:rsidRDefault="00B17A9E" w:rsidP="00B17A9E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28"/>
        <w:rPr>
          <w:rFonts w:ascii="Calibri" w:hAnsi="Calibri" w:cs="Calibri"/>
          <w:sz w:val="20"/>
          <w:szCs w:val="20"/>
        </w:rPr>
      </w:pPr>
      <w:r w:rsidRPr="00B17A9E">
        <w:rPr>
          <w:rFonts w:ascii="Calibri" w:hAnsi="Calibri" w:cs="Calibri"/>
          <w:sz w:val="20"/>
          <w:szCs w:val="20"/>
        </w:rPr>
        <w:t>* storulykkevirksomheter, eksempelvis prosessindustri, tankanlegg for væsker og gasser, eksplosiv- og fyrverkerilagre.</w:t>
      </w:r>
    </w:p>
    <w:p w:rsidR="00B17A9E" w:rsidRPr="00B17A9E" w:rsidRDefault="00B17A9E" w:rsidP="00B17A9E"/>
    <w:p w:rsidR="00B17A9E" w:rsidRPr="00B17A9E" w:rsidRDefault="00B17A9E" w:rsidP="00B17A9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364"/>
        <w:gridCol w:w="5737"/>
      </w:tblGrid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 xml:space="preserve">Type </w:t>
            </w:r>
            <w:r w:rsidRPr="00B17A9E">
              <w:rPr>
                <w:rFonts w:ascii="Calibri" w:hAnsi="Calibri" w:cs="Calibri"/>
                <w:w w:val="95"/>
                <w:sz w:val="20"/>
                <w:szCs w:val="20"/>
              </w:rPr>
              <w:t>hendelse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Eksempler uønskede hendelser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Lenker til veiledere etc.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510" w:right="1509"/>
              <w:jc w:val="center"/>
              <w:rPr>
                <w:rFonts w:ascii="Calibri" w:hAnsi="Calibri" w:cs="Calibri"/>
                <w:b/>
                <w:bCs/>
              </w:rPr>
            </w:pPr>
            <w:r w:rsidRPr="00B17A9E">
              <w:rPr>
                <w:rFonts w:ascii="Calibri" w:hAnsi="Calibri" w:cs="Calibri"/>
                <w:b/>
                <w:bCs/>
              </w:rPr>
              <w:t>N</w:t>
            </w:r>
            <w:r w:rsidRPr="00B17A9E">
              <w:rPr>
                <w:rFonts w:ascii="Calibri" w:hAnsi="Calibri" w:cs="Calibri"/>
                <w:b/>
                <w:bCs/>
                <w:spacing w:val="-2"/>
              </w:rPr>
              <w:t>A</w:t>
            </w:r>
            <w:hyperlink r:id="rId14" w:history="1">
              <w:r w:rsidRPr="00B17A9E">
                <w:rPr>
                  <w:rFonts w:ascii="Calibri" w:hAnsi="Calibri" w:cs="Calibri"/>
                  <w:b/>
                  <w:bCs/>
                </w:rPr>
                <w:t>TUR</w:t>
              </w:r>
              <w:r w:rsidRPr="00B17A9E">
                <w:rPr>
                  <w:rFonts w:ascii="Calibri" w:hAnsi="Calibri" w:cs="Calibri"/>
                  <w:b/>
                  <w:bCs/>
                  <w:spacing w:val="-3"/>
                </w:rPr>
                <w:t>F</w:t>
              </w:r>
            </w:hyperlink>
            <w:r w:rsidRPr="00B17A9E">
              <w:rPr>
                <w:rFonts w:ascii="Calibri" w:hAnsi="Calibri" w:cs="Calibri"/>
                <w:b/>
                <w:bCs/>
              </w:rPr>
              <w:t>ARE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510" w:right="1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pacing w:val="-1"/>
              </w:rPr>
              <w:t>Eks</w:t>
            </w:r>
            <w:r w:rsidRPr="00B17A9E">
              <w:rPr>
                <w:rFonts w:ascii="Calibri" w:hAnsi="Calibri" w:cs="Calibri"/>
                <w:spacing w:val="1"/>
              </w:rPr>
              <w:t>t</w:t>
            </w:r>
            <w:r w:rsidRPr="00B17A9E">
              <w:rPr>
                <w:rFonts w:ascii="Calibri" w:hAnsi="Calibri" w:cs="Calibri"/>
              </w:rPr>
              <w:t>r</w:t>
            </w:r>
            <w:r w:rsidRPr="00B17A9E">
              <w:rPr>
                <w:rFonts w:ascii="Calibri" w:hAnsi="Calibri" w:cs="Calibri"/>
                <w:spacing w:val="-3"/>
              </w:rPr>
              <w:t>e</w:t>
            </w:r>
            <w:r w:rsidRPr="00B17A9E">
              <w:rPr>
                <w:rFonts w:ascii="Calibri" w:hAnsi="Calibri" w:cs="Calibri"/>
                <w:spacing w:val="-2"/>
              </w:rPr>
              <w:t>m</w:t>
            </w:r>
            <w:r w:rsidRPr="00B17A9E">
              <w:rPr>
                <w:rFonts w:ascii="Calibri" w:hAnsi="Calibri" w:cs="Calibri"/>
              </w:rPr>
              <w:t xml:space="preserve">vær     -    </w:t>
            </w:r>
            <w:r w:rsidRPr="00B17A9E">
              <w:rPr>
                <w:rFonts w:ascii="Calibri" w:hAnsi="Calibri" w:cs="Calibri"/>
                <w:spacing w:val="-2"/>
              </w:rPr>
              <w:t xml:space="preserve"> </w:t>
            </w:r>
            <w:r w:rsidRPr="00B17A9E">
              <w:rPr>
                <w:rFonts w:ascii="Calibri" w:hAnsi="Calibri" w:cs="Calibri"/>
                <w:spacing w:val="-1"/>
              </w:rPr>
              <w:t>f</w:t>
            </w:r>
            <w:r w:rsidRPr="00B17A9E">
              <w:rPr>
                <w:rFonts w:ascii="Calibri" w:hAnsi="Calibri" w:cs="Calibri"/>
              </w:rPr>
              <w:t>l</w:t>
            </w:r>
            <w:r w:rsidRPr="00B17A9E">
              <w:rPr>
                <w:rFonts w:ascii="Calibri" w:hAnsi="Calibri" w:cs="Calibri"/>
                <w:spacing w:val="-2"/>
              </w:rPr>
              <w:t>o</w:t>
            </w:r>
            <w:r w:rsidRPr="00B17A9E">
              <w:rPr>
                <w:rFonts w:ascii="Calibri" w:hAnsi="Calibri" w:cs="Calibri"/>
              </w:rPr>
              <w:t>m</w:t>
            </w:r>
            <w:r w:rsidRPr="00B17A9E">
              <w:rPr>
                <w:rFonts w:ascii="Calibri" w:hAnsi="Calibri" w:cs="Calibri"/>
                <w:spacing w:val="-1"/>
              </w:rPr>
              <w:t xml:space="preserve"> </w:t>
            </w:r>
            <w:hyperlink r:id="rId15" w:history="1">
              <w:r w:rsidRPr="00B17A9E">
                <w:rPr>
                  <w:rFonts w:ascii="Calibri" w:hAnsi="Calibri" w:cs="Calibri"/>
                  <w:spacing w:val="1"/>
                </w:rPr>
                <w:t>o</w:t>
              </w:r>
            </w:hyperlink>
            <w:r w:rsidRPr="00B17A9E">
              <w:rPr>
                <w:rFonts w:ascii="Calibri" w:hAnsi="Calibri" w:cs="Calibri"/>
              </w:rPr>
              <w:t>g</w:t>
            </w:r>
            <w:r w:rsidRPr="00B17A9E">
              <w:rPr>
                <w:rFonts w:ascii="Calibri" w:hAnsi="Calibri" w:cs="Calibri"/>
                <w:spacing w:val="-3"/>
              </w:rPr>
              <w:t xml:space="preserve"> </w:t>
            </w:r>
            <w:r w:rsidRPr="00B17A9E">
              <w:rPr>
                <w:rFonts w:ascii="Calibri" w:hAnsi="Calibri" w:cs="Calibri"/>
              </w:rPr>
              <w:t>er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  <w:spacing w:val="-1"/>
              </w:rPr>
              <w:t>s</w:t>
            </w:r>
            <w:r w:rsidRPr="00B17A9E">
              <w:rPr>
                <w:rFonts w:ascii="Calibri" w:hAnsi="Calibri" w:cs="Calibri"/>
                <w:spacing w:val="-3"/>
              </w:rPr>
              <w:t>j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 xml:space="preserve">n    </w:t>
            </w:r>
            <w:r w:rsidRPr="00B17A9E">
              <w:rPr>
                <w:rFonts w:ascii="Calibri" w:hAnsi="Calibri" w:cs="Calibri"/>
                <w:spacing w:val="1"/>
              </w:rPr>
              <w:t xml:space="preserve"> </w:t>
            </w:r>
            <w:r w:rsidRPr="00B17A9E">
              <w:rPr>
                <w:rFonts w:ascii="Calibri" w:hAnsi="Calibri" w:cs="Calibri"/>
              </w:rPr>
              <w:t xml:space="preserve">-    </w:t>
            </w:r>
            <w:r w:rsidRPr="00B17A9E">
              <w:rPr>
                <w:rFonts w:ascii="Calibri" w:hAnsi="Calibri" w:cs="Calibri"/>
                <w:spacing w:val="-2"/>
              </w:rPr>
              <w:t xml:space="preserve"> </w:t>
            </w:r>
            <w:r w:rsidRPr="00B17A9E">
              <w:rPr>
                <w:rFonts w:ascii="Calibri" w:hAnsi="Calibri" w:cs="Calibri"/>
              </w:rPr>
              <w:t xml:space="preserve">skred    </w:t>
            </w:r>
            <w:r w:rsidRPr="00B17A9E">
              <w:rPr>
                <w:rFonts w:ascii="Calibri" w:hAnsi="Calibri" w:cs="Calibri"/>
                <w:spacing w:val="-2"/>
              </w:rPr>
              <w:t xml:space="preserve"> </w:t>
            </w:r>
            <w:r w:rsidRPr="00B17A9E">
              <w:rPr>
                <w:rFonts w:ascii="Calibri" w:hAnsi="Calibri" w:cs="Calibri"/>
              </w:rPr>
              <w:t>-     s</w:t>
            </w:r>
            <w:r w:rsidRPr="00B17A9E">
              <w:rPr>
                <w:rFonts w:ascii="Calibri" w:hAnsi="Calibri" w:cs="Calibri"/>
                <w:spacing w:val="-2"/>
              </w:rPr>
              <w:t>t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>rm</w:t>
            </w:r>
            <w:r w:rsidRPr="00B17A9E">
              <w:rPr>
                <w:rFonts w:ascii="Calibri" w:hAnsi="Calibri" w:cs="Calibri"/>
                <w:spacing w:val="-1"/>
              </w:rPr>
              <w:t>f</w:t>
            </w:r>
            <w:r w:rsidRPr="00B17A9E">
              <w:rPr>
                <w:rFonts w:ascii="Calibri" w:hAnsi="Calibri" w:cs="Calibri"/>
                <w:spacing w:val="-3"/>
              </w:rPr>
              <w:t>l</w:t>
            </w:r>
            <w:r w:rsidRPr="00B17A9E">
              <w:rPr>
                <w:rFonts w:ascii="Calibri" w:hAnsi="Calibri" w:cs="Calibri"/>
              </w:rPr>
              <w:t xml:space="preserve">o 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>g</w:t>
            </w:r>
            <w:r w:rsidRPr="00B17A9E">
              <w:rPr>
                <w:rFonts w:ascii="Calibri" w:hAnsi="Calibri" w:cs="Calibri"/>
                <w:spacing w:val="-3"/>
              </w:rPr>
              <w:t xml:space="preserve"> </w:t>
            </w:r>
            <w:r w:rsidRPr="00B17A9E">
              <w:rPr>
                <w:rFonts w:ascii="Calibri" w:hAnsi="Calibri" w:cs="Calibri"/>
              </w:rPr>
              <w:t>er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  <w:spacing w:val="-1"/>
              </w:rPr>
              <w:t>s</w:t>
            </w:r>
            <w:r w:rsidRPr="00B17A9E">
              <w:rPr>
                <w:rFonts w:ascii="Calibri" w:hAnsi="Calibri" w:cs="Calibri"/>
                <w:spacing w:val="-3"/>
              </w:rPr>
              <w:t>j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>n</w:t>
            </w:r>
            <w:r w:rsidRPr="00B17A9E">
              <w:rPr>
                <w:rFonts w:ascii="Calibri" w:hAnsi="Calibri" w:cs="Calibri"/>
                <w:spacing w:val="-1"/>
              </w:rPr>
              <w:t xml:space="preserve"> </w:t>
            </w:r>
            <w:r w:rsidRPr="00B17A9E">
              <w:rPr>
                <w:rFonts w:ascii="Calibri" w:hAnsi="Calibri" w:cs="Calibri"/>
              </w:rPr>
              <w:t>la</w:t>
            </w:r>
            <w:r w:rsidRPr="00B17A9E">
              <w:rPr>
                <w:rFonts w:ascii="Calibri" w:hAnsi="Calibri" w:cs="Calibri"/>
                <w:spacing w:val="-1"/>
              </w:rPr>
              <w:t>ng</w:t>
            </w:r>
            <w:r w:rsidRPr="00B17A9E">
              <w:rPr>
                <w:rFonts w:ascii="Calibri" w:hAnsi="Calibri" w:cs="Calibri"/>
              </w:rPr>
              <w:t>s</w:t>
            </w:r>
            <w:r w:rsidRPr="00B17A9E">
              <w:rPr>
                <w:rFonts w:ascii="Calibri" w:hAnsi="Calibri" w:cs="Calibri"/>
                <w:spacing w:val="-2"/>
              </w:rPr>
              <w:t xml:space="preserve"> </w:t>
            </w:r>
            <w:r w:rsidRPr="00B17A9E">
              <w:rPr>
                <w:rFonts w:ascii="Calibri" w:hAnsi="Calibri" w:cs="Calibri"/>
              </w:rPr>
              <w:t>ky</w:t>
            </w:r>
            <w:r w:rsidRPr="00B17A9E">
              <w:rPr>
                <w:rFonts w:ascii="Calibri" w:hAnsi="Calibri" w:cs="Calibri"/>
                <w:spacing w:val="-3"/>
              </w:rPr>
              <w:t>s</w:t>
            </w:r>
            <w:r w:rsidRPr="00B17A9E">
              <w:rPr>
                <w:rFonts w:ascii="Calibri" w:hAnsi="Calibri" w:cs="Calibri"/>
              </w:rPr>
              <w:t>tli</w:t>
            </w:r>
            <w:r w:rsidRPr="00B17A9E">
              <w:rPr>
                <w:rFonts w:ascii="Calibri" w:hAnsi="Calibri" w:cs="Calibri"/>
                <w:spacing w:val="-1"/>
              </w:rPr>
              <w:t>nj</w:t>
            </w:r>
            <w:r w:rsidRPr="00B17A9E">
              <w:rPr>
                <w:rFonts w:ascii="Calibri" w:hAnsi="Calibri" w:cs="Calibri"/>
              </w:rPr>
              <w:t xml:space="preserve">e    </w:t>
            </w:r>
            <w:r w:rsidRPr="00B17A9E">
              <w:rPr>
                <w:rFonts w:ascii="Calibri" w:hAnsi="Calibri" w:cs="Calibri"/>
                <w:spacing w:val="2"/>
              </w:rPr>
              <w:t xml:space="preserve"> </w:t>
            </w:r>
            <w:r w:rsidRPr="00B17A9E">
              <w:rPr>
                <w:rFonts w:ascii="Calibri" w:hAnsi="Calibri" w:cs="Calibri"/>
              </w:rPr>
              <w:t xml:space="preserve">-     </w:t>
            </w:r>
            <w:r w:rsidRPr="00B17A9E">
              <w:rPr>
                <w:rFonts w:ascii="Calibri" w:hAnsi="Calibri" w:cs="Calibri"/>
                <w:spacing w:val="-3"/>
              </w:rPr>
              <w:t>s</w:t>
            </w:r>
            <w:r w:rsidRPr="00B17A9E">
              <w:rPr>
                <w:rFonts w:ascii="Calibri" w:hAnsi="Calibri" w:cs="Calibri"/>
              </w:rPr>
              <w:t>k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>g</w:t>
            </w:r>
            <w:r w:rsidRPr="00B17A9E">
              <w:rPr>
                <w:rFonts w:ascii="Calibri" w:hAnsi="Calibri" w:cs="Calibri"/>
                <w:spacing w:val="-3"/>
              </w:rPr>
              <w:t xml:space="preserve"> </w:t>
            </w:r>
            <w:r w:rsidRPr="00B17A9E">
              <w:rPr>
                <w:rFonts w:ascii="Calibri" w:hAnsi="Calibri" w:cs="Calibri"/>
                <w:spacing w:val="1"/>
              </w:rPr>
              <w:t>o</w:t>
            </w:r>
            <w:r w:rsidRPr="00B17A9E">
              <w:rPr>
                <w:rFonts w:ascii="Calibri" w:hAnsi="Calibri" w:cs="Calibri"/>
              </w:rPr>
              <w:t>g</w:t>
            </w:r>
            <w:r w:rsidRPr="00B17A9E">
              <w:rPr>
                <w:rFonts w:ascii="Calibri" w:hAnsi="Calibri" w:cs="Calibri"/>
                <w:spacing w:val="-1"/>
              </w:rPr>
              <w:t xml:space="preserve"> </w:t>
            </w:r>
            <w:r w:rsidRPr="00B17A9E">
              <w:rPr>
                <w:rFonts w:ascii="Calibri" w:hAnsi="Calibri" w:cs="Calibri"/>
                <w:spacing w:val="-3"/>
              </w:rPr>
              <w:t>l</w:t>
            </w:r>
            <w:r w:rsidRPr="00B17A9E">
              <w:rPr>
                <w:rFonts w:ascii="Calibri" w:hAnsi="Calibri" w:cs="Calibri"/>
              </w:rPr>
              <w:t>y</w:t>
            </w:r>
            <w:r w:rsidRPr="00B17A9E">
              <w:rPr>
                <w:rFonts w:ascii="Calibri" w:hAnsi="Calibri" w:cs="Calibri"/>
                <w:spacing w:val="-1"/>
              </w:rPr>
              <w:t>ngb</w:t>
            </w:r>
            <w:r w:rsidRPr="00B17A9E">
              <w:rPr>
                <w:rFonts w:ascii="Calibri" w:hAnsi="Calibri" w:cs="Calibri"/>
              </w:rPr>
              <w:t>ra</w:t>
            </w:r>
            <w:r w:rsidRPr="00B17A9E">
              <w:rPr>
                <w:rFonts w:ascii="Calibri" w:hAnsi="Calibri" w:cs="Calibri"/>
                <w:spacing w:val="-2"/>
              </w:rPr>
              <w:t>n</w:t>
            </w:r>
            <w:r w:rsidRPr="00B17A9E"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Overvann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16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95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17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Vestfold fylkeskommune: Veileder for lokal håndtering</w:t>
              </w:r>
              <w:r w:rsidRPr="00B17A9E">
                <w:rPr>
                  <w:rFonts w:ascii="Calibri" w:hAnsi="Calibri" w:cs="Calibri"/>
                  <w:color w:val="0462C1"/>
                  <w:spacing w:val="-21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av </w:t>
              </w:r>
            </w:hyperlink>
            <w:hyperlink r:id="rId18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overvann i kommuner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(utarbeidet av</w:t>
            </w:r>
            <w:r w:rsidRPr="00B17A9E">
              <w:rPr>
                <w:rFonts w:ascii="Calibri" w:hAnsi="Calibri" w:cs="Calibri"/>
                <w:color w:val="000000"/>
                <w:spacing w:val="-3"/>
                <w:sz w:val="20"/>
                <w:szCs w:val="20"/>
                <w:u w:val="single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COWI)</w:t>
            </w:r>
          </w:p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117"/>
              <w:rPr>
                <w:rFonts w:ascii="Calibri" w:hAnsi="Calibri" w:cs="Calibri"/>
                <w:color w:val="0462C1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 xml:space="preserve">Norsk Vann veileder: </w:t>
            </w:r>
            <w:hyperlink r:id="rId1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Klimatilpasningstiltak innen vann og</w:t>
              </w:r>
              <w:r w:rsidRPr="00B17A9E">
                <w:rPr>
                  <w:rFonts w:ascii="Calibri" w:hAnsi="Calibri" w:cs="Calibri"/>
                  <w:color w:val="0462C1"/>
                  <w:spacing w:val="-21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avløp </w:t>
              </w:r>
            </w:hyperlink>
            <w:hyperlink r:id="rId2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i kommunale planer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(gratis)</w:t>
            </w:r>
          </w:p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264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1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NVE om urbanhydrologi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(med lenke til </w:t>
            </w:r>
            <w:proofErr w:type="spellStart"/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faktaark</w:t>
            </w:r>
            <w:proofErr w:type="spellEnd"/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om blågrønne strukturer, utarbeidet av Oslo</w:t>
            </w:r>
            <w:r w:rsidRPr="00B17A9E"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kommune)</w:t>
            </w:r>
          </w:p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5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Risikoanalyse av regnflom i by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(DSB) inkl. hensynet</w:t>
            </w:r>
            <w:r w:rsidRPr="00B17A9E">
              <w:rPr>
                <w:rFonts w:ascii="Calibri" w:hAnsi="Calibri" w:cs="Calibr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til klimaendringer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9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Flom i store vassdrag (nedbørfelt &gt;20 km²)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2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24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</w:t>
              </w:r>
              <w:r w:rsidRPr="00B17A9E">
                <w:rPr>
                  <w:rFonts w:ascii="Calibri" w:hAnsi="Calibri" w:cs="Calibri"/>
                  <w:color w:val="0462C1"/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karttjenester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25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NVEs retningslinjer, veiledere og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faktaark</w:t>
              </w:r>
              <w:proofErr w:type="spellEnd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 i</w:t>
              </w:r>
              <w:r w:rsidRPr="00B17A9E">
                <w:rPr>
                  <w:rFonts w:ascii="Calibri" w:hAnsi="Calibri" w:cs="Calibri"/>
                  <w:color w:val="0462C1"/>
                  <w:spacing w:val="-1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arealplanlegging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(innledning), </w:t>
            </w:r>
            <w:hyperlink r:id="rId27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(generelle krav) og</w:t>
            </w:r>
            <w:r w:rsidRPr="00B17A9E">
              <w:rPr>
                <w:rFonts w:ascii="Calibri" w:hAnsi="Calibri" w:cs="Calibri"/>
                <w:color w:val="000000"/>
                <w:spacing w:val="-24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§ </w:t>
            </w:r>
            <w:hyperlink r:id="rId28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7-2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(sikkerhet mot flom og</w:t>
            </w:r>
            <w:r w:rsidRPr="00B17A9E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stormflo)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Flomfare i små vassdrag (nedbørfelt &lt;20 km²)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2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 retningslinjer, veiledere og</w:t>
              </w:r>
              <w:r w:rsidRPr="00B17A9E">
                <w:rPr>
                  <w:rFonts w:ascii="Calibri" w:hAnsi="Calibri" w:cs="Calibri"/>
                  <w:color w:val="0462C1"/>
                  <w:spacing w:val="-4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faktaark</w:t>
              </w:r>
              <w:proofErr w:type="spellEnd"/>
            </w:hyperlink>
          </w:p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1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</w:t>
              </w:r>
              <w:r w:rsidRPr="00B17A9E">
                <w:rPr>
                  <w:rFonts w:ascii="Calibri" w:hAnsi="Calibri" w:cs="Calibri"/>
                  <w:color w:val="0462C1"/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karttjenester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(innledning), </w:t>
            </w:r>
            <w:hyperlink r:id="rId3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(generelle krav) og</w:t>
            </w:r>
            <w:r w:rsidRPr="00B17A9E">
              <w:rPr>
                <w:rFonts w:ascii="Calibri" w:hAnsi="Calibri" w:cs="Calibri"/>
                <w:color w:val="000000"/>
                <w:spacing w:val="-24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§ </w:t>
            </w:r>
            <w:hyperlink r:id="rId34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7-2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(sikkerhet mot flom og</w:t>
            </w:r>
            <w:r w:rsidRPr="00B17A9E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stormflo)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5" w:right="107"/>
              <w:rPr>
                <w:rFonts w:ascii="Calibri" w:hAnsi="Calibri" w:cs="Calibri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Erosjon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(langs vassdrag og kyst)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1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5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6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Veileder TEK17 § 7-2, fjerde</w:t>
              </w:r>
              <w:r w:rsidRPr="00B17A9E">
                <w:rPr>
                  <w:rFonts w:ascii="Calibri" w:hAnsi="Calibri" w:cs="Calibri"/>
                  <w:color w:val="0462C1"/>
                  <w:spacing w:val="-4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ledd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 retningslinjer, veiledere og</w:t>
              </w:r>
              <w:r w:rsidRPr="00B17A9E">
                <w:rPr>
                  <w:rFonts w:ascii="Calibri" w:hAnsi="Calibri" w:cs="Calibri"/>
                  <w:color w:val="0462C1"/>
                  <w:spacing w:val="-4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faktaark</w:t>
              </w:r>
              <w:proofErr w:type="spellEnd"/>
            </w:hyperlink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1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582"/>
              <w:rPr>
                <w:rFonts w:ascii="Calibri" w:hAnsi="Calibri" w:cs="Calibri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  <w:u w:val="single" w:color="000000"/>
              </w:rPr>
              <w:t xml:space="preserve">Skred i bratt terreng </w:t>
            </w:r>
            <w:r w:rsidRPr="00B17A9E">
              <w:rPr>
                <w:rFonts w:ascii="Calibri" w:hAnsi="Calibri" w:cs="Calibri"/>
                <w:sz w:val="20"/>
                <w:szCs w:val="20"/>
              </w:rPr>
              <w:t>Løsmasseskred (jordskred) Flomskred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79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 xml:space="preserve">Snøskred </w:t>
            </w:r>
            <w:r w:rsidRPr="00B17A9E">
              <w:rPr>
                <w:rFonts w:ascii="Calibri" w:hAnsi="Calibri" w:cs="Calibri"/>
                <w:w w:val="95"/>
                <w:sz w:val="20"/>
                <w:szCs w:val="20"/>
              </w:rPr>
              <w:t>Sørpeskred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Steinsprang/ steinskred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8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3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 retningslinjer, veiledere og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faktaark</w:t>
              </w:r>
              <w:proofErr w:type="spellEnd"/>
            </w:hyperlink>
          </w:p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4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</w:t>
              </w:r>
              <w:r w:rsidRPr="00B17A9E">
                <w:rPr>
                  <w:rFonts w:ascii="Calibri" w:hAnsi="Calibri" w:cs="Calibri"/>
                  <w:color w:val="0462C1"/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karttjenester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8"/>
              <w:rPr>
                <w:rFonts w:ascii="Calibri" w:hAnsi="Calibri" w:cs="Calibri"/>
                <w:color w:val="0A78C1"/>
                <w:sz w:val="20"/>
                <w:szCs w:val="20"/>
              </w:rPr>
            </w:pPr>
            <w:hyperlink r:id="rId41" w:history="1">
              <w:r w:rsidRPr="00B17A9E">
                <w:rPr>
                  <w:rFonts w:ascii="Calibri" w:hAnsi="Calibri" w:cs="Calibri"/>
                  <w:color w:val="0A78C1"/>
                  <w:sz w:val="20"/>
                  <w:szCs w:val="20"/>
                  <w:u w:val="single"/>
                </w:rPr>
                <w:t xml:space="preserve">NVE: Prosedyrebeskrivelse og to rapportmaler for avklaring av </w:t>
              </w:r>
            </w:hyperlink>
            <w:hyperlink r:id="rId42" w:history="1">
              <w:r w:rsidRPr="00B17A9E">
                <w:rPr>
                  <w:rFonts w:ascii="Calibri" w:hAnsi="Calibri" w:cs="Calibri"/>
                  <w:color w:val="0A78C1"/>
                  <w:sz w:val="20"/>
                  <w:szCs w:val="20"/>
                  <w:u w:val="single"/>
                </w:rPr>
                <w:t>skredfare i bratt terreng</w:t>
              </w:r>
              <w:r w:rsidRPr="00B17A9E">
                <w:rPr>
                  <w:rFonts w:ascii="Calibri" w:hAnsi="Calibri" w:cs="Calibri"/>
                  <w:color w:val="333333"/>
                  <w:sz w:val="20"/>
                  <w:szCs w:val="20"/>
                  <w:u w:val="single"/>
                </w:rPr>
                <w:t>,</w:t>
              </w:r>
            </w:hyperlink>
            <w:r w:rsidRPr="00B17A9E">
              <w:rPr>
                <w:rFonts w:ascii="Calibri" w:hAnsi="Calibri" w:cs="Calibri"/>
                <w:color w:val="333333"/>
                <w:sz w:val="20"/>
                <w:szCs w:val="20"/>
                <w:u w:val="single"/>
              </w:rPr>
              <w:t xml:space="preserve"> tilpasset behovene på kommuneplan- og</w:t>
            </w:r>
            <w:r w:rsidRPr="00B17A9E">
              <w:rPr>
                <w:rFonts w:ascii="Calibri" w:hAnsi="Calibri" w:cs="Calibri"/>
                <w:color w:val="333333"/>
                <w:spacing w:val="-2"/>
                <w:sz w:val="20"/>
                <w:szCs w:val="20"/>
                <w:u w:val="single"/>
              </w:rPr>
              <w:t xml:space="preserve"> </w:t>
            </w:r>
            <w:r w:rsidRPr="00B17A9E">
              <w:rPr>
                <w:rFonts w:ascii="Calibri" w:hAnsi="Calibri" w:cs="Calibri"/>
                <w:color w:val="333333"/>
                <w:sz w:val="20"/>
                <w:szCs w:val="20"/>
                <w:u w:val="single"/>
              </w:rPr>
              <w:t>reguleringsplannivå.</w:t>
            </w:r>
          </w:p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321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4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NVE-rapport 77/2016. Fare- og risikoklassifisering av</w:t>
              </w:r>
              <w:r w:rsidRPr="00B17A9E">
                <w:rPr>
                  <w:rFonts w:ascii="Calibri" w:hAnsi="Calibri" w:cs="Calibri"/>
                  <w:color w:val="0462C1"/>
                  <w:spacing w:val="-24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ustabile </w:t>
              </w:r>
            </w:hyperlink>
            <w:hyperlink r:id="rId44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fjellparti. Faresoner, arealhåndtering og</w:t>
              </w:r>
              <w:r w:rsidRPr="00B17A9E">
                <w:rPr>
                  <w:rFonts w:ascii="Calibri" w:hAnsi="Calibri" w:cs="Calibri"/>
                  <w:color w:val="0462C1"/>
                  <w:spacing w:val="-4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tiltak.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(innledning), </w:t>
            </w:r>
            <w:hyperlink r:id="rId46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(generelle krav)</w:t>
            </w:r>
            <w:r w:rsidRPr="00B17A9E">
              <w:rPr>
                <w:rFonts w:ascii="Calibri" w:hAnsi="Calibri" w:cs="Calibri"/>
                <w:color w:val="000000"/>
                <w:spacing w:val="-22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og </w:t>
            </w:r>
            <w:hyperlink r:id="rId47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TEK17, § 7- 3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(sikkerhet mot</w:t>
            </w:r>
            <w:r w:rsidRPr="00B17A9E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skred)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1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3" w:lineRule="exact"/>
              <w:ind w:left="105" w:right="107"/>
              <w:rPr>
                <w:rFonts w:ascii="Calibri" w:hAnsi="Calibri" w:cs="Calibri"/>
                <w:sz w:val="20"/>
                <w:szCs w:val="20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Fjellskred</w:t>
            </w:r>
          </w:p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(med flodbølge som mulig følge)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 </w:t>
            </w:r>
            <w:hyperlink r:id="rId4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(generelle krav), </w:t>
            </w:r>
            <w:hyperlink r:id="rId5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TEK17, § 7- 3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(sikkerhet mot skred) og </w:t>
            </w:r>
            <w:hyperlink r:id="rId51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7- 4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(sikkerhet</w:t>
            </w:r>
            <w:r w:rsidRPr="00B17A9E">
              <w:rPr>
                <w:rFonts w:ascii="Calibri" w:hAnsi="Calibri" w:cs="Calibri"/>
                <w:color w:val="000000"/>
                <w:spacing w:val="-2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mot skred, unntak for flodbølge som skyldes</w:t>
            </w:r>
            <w:r w:rsidRPr="00B17A9E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fjellskred)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Kvikkleireskred (i områder med marine avsetninger).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52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5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 retningslinjer, veiledere og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faktaark</w:t>
              </w:r>
              <w:proofErr w:type="spellEnd"/>
            </w:hyperlink>
          </w:p>
          <w:p w:rsidR="00B17A9E" w:rsidRPr="00B17A9E" w:rsidRDefault="00B17A9E" w:rsidP="00B17A9E">
            <w:pPr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54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NVEs</w:t>
              </w:r>
              <w:r w:rsidRPr="00B17A9E">
                <w:rPr>
                  <w:rFonts w:ascii="Calibri" w:hAnsi="Calibri" w:cs="Calibri"/>
                  <w:color w:val="0462C1"/>
                  <w:spacing w:val="-3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karttjenester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59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(innledning), </w:t>
            </w:r>
            <w:hyperlink r:id="rId56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(generelle krav), </w:t>
            </w:r>
            <w:hyperlink r:id="rId57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§</w:t>
              </w:r>
              <w:r w:rsidRPr="00B17A9E">
                <w:rPr>
                  <w:rFonts w:ascii="Calibri" w:hAnsi="Calibri" w:cs="Calibri"/>
                  <w:color w:val="0462C1"/>
                  <w:spacing w:val="-24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7-3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(sikkerhet mot skred) og </w:t>
            </w:r>
            <w:hyperlink r:id="rId58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§7-3, annet ledd</w:t>
              </w:r>
              <w:r w:rsidRPr="00B17A9E">
                <w:rPr>
                  <w:rFonts w:ascii="Calibri" w:hAnsi="Calibri" w:cs="Calibri"/>
                  <w:color w:val="0462C1"/>
                  <w:spacing w:val="-5"/>
                  <w:sz w:val="20"/>
                  <w:szCs w:val="20"/>
                  <w:u w:val="single"/>
                </w:rPr>
                <w:t xml:space="preserve">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(kvikkleireskred)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7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59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Stormflo i kombinasjon med havnivåstigning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59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  <w:p w:rsidR="00B17A9E" w:rsidRPr="00B17A9E" w:rsidRDefault="00B17A9E" w:rsidP="00B17A9E">
            <w:pPr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9" w:after="0" w:line="259" w:lineRule="auto"/>
              <w:ind w:right="843"/>
              <w:rPr>
                <w:rFonts w:ascii="Calibri" w:hAnsi="Calibri" w:cs="Calibri"/>
                <w:color w:val="0462C1"/>
                <w:sz w:val="20"/>
                <w:szCs w:val="20"/>
              </w:rPr>
            </w:pPr>
            <w:hyperlink r:id="rId60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DSB: Havnivåstigning og stormflo. Samfunnssikkerhet</w:t>
              </w:r>
              <w:r w:rsidRPr="00B17A9E">
                <w:rPr>
                  <w:rFonts w:ascii="Calibri" w:hAnsi="Calibri" w:cs="Calibri"/>
                  <w:color w:val="0462C1"/>
                  <w:spacing w:val="-25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i </w:t>
              </w:r>
            </w:hyperlink>
            <w:hyperlink r:id="rId61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kommunal planlegging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(med tall for stormflo og havnivåstigning i hver kystkommune tilpasset sikkerhetsklassene i TEK17 for flom og</w:t>
            </w:r>
            <w:r w:rsidRPr="00B17A9E">
              <w:rPr>
                <w:rFonts w:ascii="Calibri" w:hAnsi="Calibri" w:cs="Calibri"/>
                <w:color w:val="000000"/>
                <w:spacing w:val="-6"/>
                <w:sz w:val="20"/>
                <w:szCs w:val="20"/>
                <w:u w:val="single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stormflo).</w:t>
            </w:r>
          </w:p>
          <w:p w:rsidR="00B17A9E" w:rsidRPr="00B17A9E" w:rsidRDefault="00B17A9E" w:rsidP="00B17A9E">
            <w:pPr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Veileder TEK17, kap.7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(innledning), </w:t>
            </w:r>
            <w:hyperlink r:id="rId63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§ 7-1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(generelle krav) og</w:t>
            </w:r>
            <w:r w:rsidRPr="00B17A9E">
              <w:rPr>
                <w:rFonts w:ascii="Calibri" w:hAnsi="Calibri" w:cs="Calibri"/>
                <w:color w:val="000000"/>
                <w:spacing w:val="-24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§ </w:t>
            </w:r>
            <w:hyperlink r:id="rId64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 xml:space="preserve">7-2 </w:t>
              </w:r>
            </w:hyperlink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(sikkerhet mot flom og</w:t>
            </w:r>
            <w:r w:rsidRPr="00B17A9E">
              <w:rPr>
                <w:rFonts w:ascii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Pr="00B17A9E">
              <w:rPr>
                <w:rFonts w:ascii="Calibri" w:hAnsi="Calibri" w:cs="Calibri"/>
                <w:color w:val="000000"/>
                <w:sz w:val="20"/>
                <w:szCs w:val="20"/>
              </w:rPr>
              <w:t>stormflo)</w:t>
            </w:r>
          </w:p>
        </w:tc>
      </w:tr>
      <w:tr w:rsidR="00B17A9E" w:rsidRPr="00B17A9E" w:rsidTr="00EF50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7A9E" w:rsidRPr="00B17A9E" w:rsidRDefault="00B17A9E" w:rsidP="00B17A9E">
            <w:pPr>
              <w:numPr>
                <w:ilvl w:val="0"/>
                <w:numId w:val="9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E">
              <w:rPr>
                <w:rFonts w:ascii="Calibri" w:hAnsi="Calibri" w:cs="Calibri"/>
                <w:sz w:val="20"/>
                <w:szCs w:val="20"/>
              </w:rPr>
              <w:t>Skog- og lyngbrann (tørke)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9E" w:rsidRPr="00B17A9E" w:rsidRDefault="00B17A9E" w:rsidP="00B17A9E">
            <w:pPr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Klimaprofil for</w:t>
              </w:r>
              <w:r w:rsidRPr="00B17A9E">
                <w:rPr>
                  <w:rFonts w:ascii="Calibri" w:hAnsi="Calibri" w:cs="Calibri"/>
                  <w:color w:val="0462C1"/>
                  <w:spacing w:val="-2"/>
                  <w:sz w:val="20"/>
                  <w:szCs w:val="20"/>
                  <w:u w:val="single"/>
                </w:rPr>
                <w:t xml:space="preserve"> </w:t>
              </w:r>
              <w:r w:rsidRPr="00B17A9E">
                <w:rPr>
                  <w:rFonts w:ascii="Calibri" w:hAnsi="Calibri" w:cs="Calibri"/>
                  <w:color w:val="0462C1"/>
                  <w:sz w:val="20"/>
                  <w:szCs w:val="20"/>
                  <w:u w:val="single"/>
                </w:rPr>
                <w:t>fylket</w:t>
              </w:r>
            </w:hyperlink>
          </w:p>
        </w:tc>
      </w:tr>
    </w:tbl>
    <w:p w:rsidR="00B17A9E" w:rsidRPr="00B17A9E" w:rsidRDefault="00B17A9E" w:rsidP="00B17A9E"/>
    <w:p w:rsidR="00B17A9E" w:rsidRDefault="00B17A9E" w:rsidP="000A1888"/>
    <w:sectPr w:rsidR="00B17A9E">
      <w:headerReference w:type="default" r:id="rId66"/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88" w:rsidRDefault="000A1888" w:rsidP="000A1888">
      <w:pPr>
        <w:spacing w:after="0" w:line="240" w:lineRule="auto"/>
      </w:pPr>
      <w:r>
        <w:separator/>
      </w:r>
    </w:p>
  </w:endnote>
  <w:endnote w:type="continuationSeparator" w:id="0">
    <w:p w:rsidR="000A1888" w:rsidRDefault="000A1888" w:rsidP="000A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8489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7A9E" w:rsidRDefault="00B17A9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7A9E" w:rsidRDefault="00B17A9E">
    <w:pPr>
      <w:pStyle w:val="Bunntekst"/>
    </w:pPr>
    <w:r>
      <w:t>Sjekkliste ROS, revidert 30.11.2018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88" w:rsidRDefault="000A1888" w:rsidP="000A1888">
      <w:pPr>
        <w:spacing w:after="0" w:line="240" w:lineRule="auto"/>
      </w:pPr>
      <w:r>
        <w:separator/>
      </w:r>
    </w:p>
  </w:footnote>
  <w:footnote w:type="continuationSeparator" w:id="0">
    <w:p w:rsidR="000A1888" w:rsidRDefault="000A1888" w:rsidP="000A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88" w:rsidRPr="004315C7" w:rsidRDefault="000A1888" w:rsidP="000A1888">
    <w:pPr>
      <w:spacing w:after="300" w:line="240" w:lineRule="auto"/>
      <w:contextualSpacing/>
      <w:rPr>
        <w:rFonts w:ascii="Arial" w:eastAsiaTheme="majorEastAsia" w:hAnsi="Arial" w:cs="Arial"/>
        <w:spacing w:val="5"/>
        <w:kern w:val="28"/>
        <w:sz w:val="28"/>
        <w:szCs w:val="52"/>
      </w:rPr>
    </w:pPr>
    <w:r w:rsidRPr="004315C7">
      <w:rPr>
        <w:rFonts w:ascii="Arial" w:eastAsiaTheme="majorEastAsia" w:hAnsi="Arial" w:cs="Arial"/>
        <w:spacing w:val="5"/>
        <w:kern w:val="28"/>
        <w:sz w:val="28"/>
        <w:szCs w:val="52"/>
      </w:rPr>
      <w:t xml:space="preserve">Sjekkliste </w:t>
    </w:r>
    <w:r w:rsidR="005974F7" w:rsidRPr="004315C7">
      <w:rPr>
        <w:rFonts w:ascii="Arial" w:eastAsiaTheme="majorEastAsia" w:hAnsi="Arial" w:cs="Arial"/>
        <w:spacing w:val="5"/>
        <w:kern w:val="28"/>
        <w:sz w:val="28"/>
        <w:szCs w:val="52"/>
      </w:rPr>
      <w:t>S</w:t>
    </w:r>
    <w:r w:rsidR="00F84606">
      <w:rPr>
        <w:rFonts w:ascii="Arial" w:eastAsiaTheme="majorEastAsia" w:hAnsi="Arial" w:cs="Arial"/>
        <w:spacing w:val="5"/>
        <w:kern w:val="28"/>
        <w:sz w:val="28"/>
        <w:szCs w:val="52"/>
      </w:rPr>
      <w:t>tavanger kommune</w:t>
    </w:r>
  </w:p>
  <w:p w:rsidR="000A1888" w:rsidRPr="004315C7" w:rsidRDefault="000A1888" w:rsidP="000A1888">
    <w:pPr>
      <w:spacing w:after="300" w:line="240" w:lineRule="auto"/>
      <w:contextualSpacing/>
      <w:rPr>
        <w:rFonts w:ascii="Arial" w:hAnsi="Arial" w:cs="Arial"/>
      </w:rPr>
    </w:pPr>
    <w:r w:rsidRPr="004315C7">
      <w:rPr>
        <w:rFonts w:ascii="Arial" w:eastAsiaTheme="majorEastAsia" w:hAnsi="Arial" w:cs="Arial"/>
        <w:spacing w:val="5"/>
        <w:kern w:val="28"/>
        <w:sz w:val="28"/>
        <w:szCs w:val="28"/>
      </w:rPr>
      <w:t>Risiko</w:t>
    </w:r>
    <w:r w:rsidR="009779CB" w:rsidRPr="004315C7">
      <w:rPr>
        <w:rFonts w:ascii="Arial" w:eastAsiaTheme="majorEastAsia" w:hAnsi="Arial" w:cs="Arial"/>
        <w:spacing w:val="5"/>
        <w:kern w:val="28"/>
        <w:sz w:val="28"/>
        <w:szCs w:val="28"/>
      </w:rPr>
      <w:t>-</w:t>
    </w:r>
    <w:r w:rsidRPr="004315C7">
      <w:rPr>
        <w:rFonts w:ascii="Arial" w:eastAsiaTheme="majorEastAsia" w:hAnsi="Arial" w:cs="Arial"/>
        <w:spacing w:val="5"/>
        <w:kern w:val="28"/>
        <w:sz w:val="28"/>
        <w:szCs w:val="28"/>
      </w:rPr>
      <w:t xml:space="preserve"> og sårbarhetsanalyse for reguleringsplaner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93" w:hanging="360"/>
      </w:pPr>
    </w:lvl>
    <w:lvl w:ilvl="2">
      <w:numFmt w:val="bullet"/>
      <w:lvlText w:val="•"/>
      <w:lvlJc w:val="left"/>
      <w:pPr>
        <w:ind w:left="1527" w:hanging="360"/>
      </w:pPr>
    </w:lvl>
    <w:lvl w:ilvl="3">
      <w:numFmt w:val="bullet"/>
      <w:lvlText w:val="•"/>
      <w:lvlJc w:val="left"/>
      <w:pPr>
        <w:ind w:left="2061" w:hanging="360"/>
      </w:pPr>
    </w:lvl>
    <w:lvl w:ilvl="4">
      <w:numFmt w:val="bullet"/>
      <w:lvlText w:val="•"/>
      <w:lvlJc w:val="left"/>
      <w:pPr>
        <w:ind w:left="2594" w:hanging="360"/>
      </w:pPr>
    </w:lvl>
    <w:lvl w:ilvl="5">
      <w:numFmt w:val="bullet"/>
      <w:lvlText w:val="•"/>
      <w:lvlJc w:val="left"/>
      <w:pPr>
        <w:ind w:left="3128" w:hanging="360"/>
      </w:pPr>
    </w:lvl>
    <w:lvl w:ilvl="6">
      <w:numFmt w:val="bullet"/>
      <w:lvlText w:val="•"/>
      <w:lvlJc w:val="left"/>
      <w:pPr>
        <w:ind w:left="3662" w:hanging="360"/>
      </w:pPr>
    </w:lvl>
    <w:lvl w:ilvl="7">
      <w:numFmt w:val="bullet"/>
      <w:lvlText w:val="•"/>
      <w:lvlJc w:val="left"/>
      <w:pPr>
        <w:ind w:left="4195" w:hanging="360"/>
      </w:pPr>
    </w:lvl>
    <w:lvl w:ilvl="8">
      <w:numFmt w:val="bullet"/>
      <w:lvlText w:val="•"/>
      <w:lvlJc w:val="left"/>
      <w:pPr>
        <w:ind w:left="472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93" w:hanging="360"/>
      </w:pPr>
    </w:lvl>
    <w:lvl w:ilvl="2">
      <w:numFmt w:val="bullet"/>
      <w:lvlText w:val="•"/>
      <w:lvlJc w:val="left"/>
      <w:pPr>
        <w:ind w:left="1527" w:hanging="360"/>
      </w:pPr>
    </w:lvl>
    <w:lvl w:ilvl="3">
      <w:numFmt w:val="bullet"/>
      <w:lvlText w:val="•"/>
      <w:lvlJc w:val="left"/>
      <w:pPr>
        <w:ind w:left="2061" w:hanging="360"/>
      </w:pPr>
    </w:lvl>
    <w:lvl w:ilvl="4">
      <w:numFmt w:val="bullet"/>
      <w:lvlText w:val="•"/>
      <w:lvlJc w:val="left"/>
      <w:pPr>
        <w:ind w:left="2594" w:hanging="360"/>
      </w:pPr>
    </w:lvl>
    <w:lvl w:ilvl="5">
      <w:numFmt w:val="bullet"/>
      <w:lvlText w:val="•"/>
      <w:lvlJc w:val="left"/>
      <w:pPr>
        <w:ind w:left="3128" w:hanging="360"/>
      </w:pPr>
    </w:lvl>
    <w:lvl w:ilvl="6">
      <w:numFmt w:val="bullet"/>
      <w:lvlText w:val="•"/>
      <w:lvlJc w:val="left"/>
      <w:pPr>
        <w:ind w:left="3662" w:hanging="360"/>
      </w:pPr>
    </w:lvl>
    <w:lvl w:ilvl="7">
      <w:numFmt w:val="bullet"/>
      <w:lvlText w:val="•"/>
      <w:lvlJc w:val="left"/>
      <w:pPr>
        <w:ind w:left="4195" w:hanging="360"/>
      </w:pPr>
    </w:lvl>
    <w:lvl w:ilvl="8">
      <w:numFmt w:val="bullet"/>
      <w:lvlText w:val="•"/>
      <w:lvlJc w:val="left"/>
      <w:pPr>
        <w:ind w:left="472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93" w:hanging="360"/>
      </w:pPr>
    </w:lvl>
    <w:lvl w:ilvl="2">
      <w:numFmt w:val="bullet"/>
      <w:lvlText w:val="•"/>
      <w:lvlJc w:val="left"/>
      <w:pPr>
        <w:ind w:left="1527" w:hanging="360"/>
      </w:pPr>
    </w:lvl>
    <w:lvl w:ilvl="3">
      <w:numFmt w:val="bullet"/>
      <w:lvlText w:val="•"/>
      <w:lvlJc w:val="left"/>
      <w:pPr>
        <w:ind w:left="2061" w:hanging="360"/>
      </w:pPr>
    </w:lvl>
    <w:lvl w:ilvl="4">
      <w:numFmt w:val="bullet"/>
      <w:lvlText w:val="•"/>
      <w:lvlJc w:val="left"/>
      <w:pPr>
        <w:ind w:left="2594" w:hanging="360"/>
      </w:pPr>
    </w:lvl>
    <w:lvl w:ilvl="5">
      <w:numFmt w:val="bullet"/>
      <w:lvlText w:val="•"/>
      <w:lvlJc w:val="left"/>
      <w:pPr>
        <w:ind w:left="3128" w:hanging="360"/>
      </w:pPr>
    </w:lvl>
    <w:lvl w:ilvl="6">
      <w:numFmt w:val="bullet"/>
      <w:lvlText w:val="•"/>
      <w:lvlJc w:val="left"/>
      <w:pPr>
        <w:ind w:left="3662" w:hanging="360"/>
      </w:pPr>
    </w:lvl>
    <w:lvl w:ilvl="7">
      <w:numFmt w:val="bullet"/>
      <w:lvlText w:val="•"/>
      <w:lvlJc w:val="left"/>
      <w:pPr>
        <w:ind w:left="4195" w:hanging="360"/>
      </w:pPr>
    </w:lvl>
    <w:lvl w:ilvl="8">
      <w:numFmt w:val="bullet"/>
      <w:lvlText w:val="•"/>
      <w:lvlJc w:val="left"/>
      <w:pPr>
        <w:ind w:left="4729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3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204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093" w:hanging="360"/>
      </w:pPr>
    </w:lvl>
    <w:lvl w:ilvl="6">
      <w:numFmt w:val="bullet"/>
      <w:lvlText w:val="•"/>
      <w:lvlJc w:val="left"/>
      <w:pPr>
        <w:ind w:left="3620" w:hanging="360"/>
      </w:pPr>
    </w:lvl>
    <w:lvl w:ilvl="7">
      <w:numFmt w:val="bullet"/>
      <w:lvlText w:val="•"/>
      <w:lvlJc w:val="left"/>
      <w:pPr>
        <w:ind w:left="4147" w:hanging="360"/>
      </w:pPr>
    </w:lvl>
    <w:lvl w:ilvl="8">
      <w:numFmt w:val="bullet"/>
      <w:lvlText w:val="•"/>
      <w:lvlJc w:val="left"/>
      <w:pPr>
        <w:ind w:left="4673" w:hanging="360"/>
      </w:pPr>
    </w:lvl>
  </w:abstractNum>
  <w:abstractNum w:abstractNumId="9" w15:restartNumberingAfterBreak="0">
    <w:nsid w:val="1EAC572F"/>
    <w:multiLevelType w:val="hybridMultilevel"/>
    <w:tmpl w:val="284AE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1387B"/>
    <w:multiLevelType w:val="hybridMultilevel"/>
    <w:tmpl w:val="FE267C72"/>
    <w:lvl w:ilvl="0" w:tplc="4F644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6F"/>
    <w:multiLevelType w:val="hybridMultilevel"/>
    <w:tmpl w:val="913E6C32"/>
    <w:lvl w:ilvl="0" w:tplc="4F6440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C4F39"/>
    <w:multiLevelType w:val="multilevel"/>
    <w:tmpl w:val="26D0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88"/>
    <w:rsid w:val="00013135"/>
    <w:rsid w:val="00014FB1"/>
    <w:rsid w:val="0001681C"/>
    <w:rsid w:val="00026040"/>
    <w:rsid w:val="00070037"/>
    <w:rsid w:val="0007798A"/>
    <w:rsid w:val="00095327"/>
    <w:rsid w:val="00097778"/>
    <w:rsid w:val="000A1888"/>
    <w:rsid w:val="000A29FE"/>
    <w:rsid w:val="000C7729"/>
    <w:rsid w:val="000E43D2"/>
    <w:rsid w:val="000F1267"/>
    <w:rsid w:val="00100D6F"/>
    <w:rsid w:val="001155E6"/>
    <w:rsid w:val="0012383B"/>
    <w:rsid w:val="00131706"/>
    <w:rsid w:val="00132CE1"/>
    <w:rsid w:val="001363C2"/>
    <w:rsid w:val="00141855"/>
    <w:rsid w:val="00145A27"/>
    <w:rsid w:val="00153073"/>
    <w:rsid w:val="001738D4"/>
    <w:rsid w:val="00176623"/>
    <w:rsid w:val="00180DE5"/>
    <w:rsid w:val="00182178"/>
    <w:rsid w:val="00184551"/>
    <w:rsid w:val="00191DCB"/>
    <w:rsid w:val="001A0046"/>
    <w:rsid w:val="001A4B8B"/>
    <w:rsid w:val="001B4683"/>
    <w:rsid w:val="001B4BB1"/>
    <w:rsid w:val="001C172C"/>
    <w:rsid w:val="001C4056"/>
    <w:rsid w:val="001C43BF"/>
    <w:rsid w:val="001D3538"/>
    <w:rsid w:val="001F7818"/>
    <w:rsid w:val="0021310C"/>
    <w:rsid w:val="002133C6"/>
    <w:rsid w:val="00225211"/>
    <w:rsid w:val="00230130"/>
    <w:rsid w:val="00236BED"/>
    <w:rsid w:val="00242D80"/>
    <w:rsid w:val="00256F2D"/>
    <w:rsid w:val="00257216"/>
    <w:rsid w:val="002842B6"/>
    <w:rsid w:val="00290343"/>
    <w:rsid w:val="00290B87"/>
    <w:rsid w:val="002A5EDF"/>
    <w:rsid w:val="002C5DAE"/>
    <w:rsid w:val="002C5F29"/>
    <w:rsid w:val="002E1F25"/>
    <w:rsid w:val="002E2B0B"/>
    <w:rsid w:val="002E6B89"/>
    <w:rsid w:val="002F49D0"/>
    <w:rsid w:val="002F4F69"/>
    <w:rsid w:val="002F59AC"/>
    <w:rsid w:val="00301CC3"/>
    <w:rsid w:val="00304C4B"/>
    <w:rsid w:val="00316565"/>
    <w:rsid w:val="00320A5B"/>
    <w:rsid w:val="003226B6"/>
    <w:rsid w:val="00351F02"/>
    <w:rsid w:val="00356A9A"/>
    <w:rsid w:val="00365F52"/>
    <w:rsid w:val="00371AC2"/>
    <w:rsid w:val="003756EB"/>
    <w:rsid w:val="003836F8"/>
    <w:rsid w:val="003A1F81"/>
    <w:rsid w:val="003A6D19"/>
    <w:rsid w:val="003B0794"/>
    <w:rsid w:val="003B553C"/>
    <w:rsid w:val="003C379D"/>
    <w:rsid w:val="003D087B"/>
    <w:rsid w:val="00400FBA"/>
    <w:rsid w:val="00401F3E"/>
    <w:rsid w:val="0041285E"/>
    <w:rsid w:val="004216BD"/>
    <w:rsid w:val="004315C7"/>
    <w:rsid w:val="00464103"/>
    <w:rsid w:val="004941AD"/>
    <w:rsid w:val="00495504"/>
    <w:rsid w:val="00496056"/>
    <w:rsid w:val="004A3939"/>
    <w:rsid w:val="004A48A6"/>
    <w:rsid w:val="004B1315"/>
    <w:rsid w:val="004B47C2"/>
    <w:rsid w:val="004C13D9"/>
    <w:rsid w:val="004C714F"/>
    <w:rsid w:val="005044C9"/>
    <w:rsid w:val="005072FD"/>
    <w:rsid w:val="00522035"/>
    <w:rsid w:val="00532B83"/>
    <w:rsid w:val="00533700"/>
    <w:rsid w:val="00542C4D"/>
    <w:rsid w:val="00552028"/>
    <w:rsid w:val="00571D2B"/>
    <w:rsid w:val="00574DE6"/>
    <w:rsid w:val="005763CA"/>
    <w:rsid w:val="00581CCA"/>
    <w:rsid w:val="005974F7"/>
    <w:rsid w:val="005B46D8"/>
    <w:rsid w:val="005C0C9E"/>
    <w:rsid w:val="005C1995"/>
    <w:rsid w:val="005C3890"/>
    <w:rsid w:val="005D1216"/>
    <w:rsid w:val="005F1165"/>
    <w:rsid w:val="00604CDB"/>
    <w:rsid w:val="00606969"/>
    <w:rsid w:val="00614B5A"/>
    <w:rsid w:val="006223E2"/>
    <w:rsid w:val="0063773B"/>
    <w:rsid w:val="00645BCC"/>
    <w:rsid w:val="00654842"/>
    <w:rsid w:val="006920CF"/>
    <w:rsid w:val="00697FA5"/>
    <w:rsid w:val="006A526F"/>
    <w:rsid w:val="006A5D0A"/>
    <w:rsid w:val="006A68C4"/>
    <w:rsid w:val="006C19AC"/>
    <w:rsid w:val="006C3BBA"/>
    <w:rsid w:val="006D4AB6"/>
    <w:rsid w:val="0070244B"/>
    <w:rsid w:val="007109E4"/>
    <w:rsid w:val="0072682B"/>
    <w:rsid w:val="00734580"/>
    <w:rsid w:val="00746C03"/>
    <w:rsid w:val="0077781B"/>
    <w:rsid w:val="0078065D"/>
    <w:rsid w:val="00793656"/>
    <w:rsid w:val="00795606"/>
    <w:rsid w:val="007A152E"/>
    <w:rsid w:val="007A35EA"/>
    <w:rsid w:val="007A658F"/>
    <w:rsid w:val="007B19E2"/>
    <w:rsid w:val="007C46F9"/>
    <w:rsid w:val="007D65C0"/>
    <w:rsid w:val="007E6FB4"/>
    <w:rsid w:val="007F00E4"/>
    <w:rsid w:val="007F0988"/>
    <w:rsid w:val="007F1D72"/>
    <w:rsid w:val="007F6A35"/>
    <w:rsid w:val="007F7C81"/>
    <w:rsid w:val="008004A2"/>
    <w:rsid w:val="00817AFD"/>
    <w:rsid w:val="00821F46"/>
    <w:rsid w:val="008233D1"/>
    <w:rsid w:val="00846712"/>
    <w:rsid w:val="00853BEF"/>
    <w:rsid w:val="008571B4"/>
    <w:rsid w:val="008574E7"/>
    <w:rsid w:val="008701B0"/>
    <w:rsid w:val="00887130"/>
    <w:rsid w:val="008915A7"/>
    <w:rsid w:val="008979DB"/>
    <w:rsid w:val="008A176D"/>
    <w:rsid w:val="008B0719"/>
    <w:rsid w:val="008C0352"/>
    <w:rsid w:val="008D1C67"/>
    <w:rsid w:val="008D78F1"/>
    <w:rsid w:val="008D7E5D"/>
    <w:rsid w:val="008E683F"/>
    <w:rsid w:val="008F77FA"/>
    <w:rsid w:val="008F7914"/>
    <w:rsid w:val="009033AB"/>
    <w:rsid w:val="00903E5E"/>
    <w:rsid w:val="009271E0"/>
    <w:rsid w:val="009408C1"/>
    <w:rsid w:val="00943DEB"/>
    <w:rsid w:val="00947367"/>
    <w:rsid w:val="00954452"/>
    <w:rsid w:val="00954829"/>
    <w:rsid w:val="009608C6"/>
    <w:rsid w:val="0096637D"/>
    <w:rsid w:val="009779CB"/>
    <w:rsid w:val="00984350"/>
    <w:rsid w:val="009A3682"/>
    <w:rsid w:val="009A4057"/>
    <w:rsid w:val="009C6AFA"/>
    <w:rsid w:val="009F1BA5"/>
    <w:rsid w:val="009F7FB9"/>
    <w:rsid w:val="00A05A9D"/>
    <w:rsid w:val="00A2059F"/>
    <w:rsid w:val="00A2062F"/>
    <w:rsid w:val="00A21732"/>
    <w:rsid w:val="00A228D8"/>
    <w:rsid w:val="00A26BE2"/>
    <w:rsid w:val="00A4371B"/>
    <w:rsid w:val="00A459EB"/>
    <w:rsid w:val="00A51FCF"/>
    <w:rsid w:val="00A73F94"/>
    <w:rsid w:val="00A75DF6"/>
    <w:rsid w:val="00A97F55"/>
    <w:rsid w:val="00AB052E"/>
    <w:rsid w:val="00AB6892"/>
    <w:rsid w:val="00AC1523"/>
    <w:rsid w:val="00AC493F"/>
    <w:rsid w:val="00AC7313"/>
    <w:rsid w:val="00AE535F"/>
    <w:rsid w:val="00AF447B"/>
    <w:rsid w:val="00B01768"/>
    <w:rsid w:val="00B17A9E"/>
    <w:rsid w:val="00B21A7D"/>
    <w:rsid w:val="00B44EE6"/>
    <w:rsid w:val="00B5543D"/>
    <w:rsid w:val="00B55DDE"/>
    <w:rsid w:val="00B66E51"/>
    <w:rsid w:val="00BA0EC8"/>
    <w:rsid w:val="00BD093B"/>
    <w:rsid w:val="00BE67C5"/>
    <w:rsid w:val="00C01F5D"/>
    <w:rsid w:val="00C04192"/>
    <w:rsid w:val="00C10C09"/>
    <w:rsid w:val="00C400EA"/>
    <w:rsid w:val="00C44BF3"/>
    <w:rsid w:val="00C613A8"/>
    <w:rsid w:val="00C72FBD"/>
    <w:rsid w:val="00C77E53"/>
    <w:rsid w:val="00C82C6D"/>
    <w:rsid w:val="00C94169"/>
    <w:rsid w:val="00C95853"/>
    <w:rsid w:val="00CA0CA6"/>
    <w:rsid w:val="00CA1C35"/>
    <w:rsid w:val="00CB04E5"/>
    <w:rsid w:val="00CB06C8"/>
    <w:rsid w:val="00CB7D5A"/>
    <w:rsid w:val="00CC3545"/>
    <w:rsid w:val="00CD1D0E"/>
    <w:rsid w:val="00CE22C8"/>
    <w:rsid w:val="00CE587C"/>
    <w:rsid w:val="00CE7CD1"/>
    <w:rsid w:val="00CF2416"/>
    <w:rsid w:val="00CF48D8"/>
    <w:rsid w:val="00D06C5C"/>
    <w:rsid w:val="00D101D1"/>
    <w:rsid w:val="00D14403"/>
    <w:rsid w:val="00D15BF3"/>
    <w:rsid w:val="00D34AA4"/>
    <w:rsid w:val="00D35689"/>
    <w:rsid w:val="00D454AF"/>
    <w:rsid w:val="00D55F6D"/>
    <w:rsid w:val="00D74158"/>
    <w:rsid w:val="00D77BF1"/>
    <w:rsid w:val="00D813DF"/>
    <w:rsid w:val="00DA5DD4"/>
    <w:rsid w:val="00DB23DC"/>
    <w:rsid w:val="00DB2A8F"/>
    <w:rsid w:val="00DD04D5"/>
    <w:rsid w:val="00DD70E9"/>
    <w:rsid w:val="00DE0EC1"/>
    <w:rsid w:val="00DE49FE"/>
    <w:rsid w:val="00DE51DE"/>
    <w:rsid w:val="00DF4D89"/>
    <w:rsid w:val="00E064B7"/>
    <w:rsid w:val="00E22922"/>
    <w:rsid w:val="00E54215"/>
    <w:rsid w:val="00EB47D5"/>
    <w:rsid w:val="00EC35FC"/>
    <w:rsid w:val="00EC468C"/>
    <w:rsid w:val="00EC4A80"/>
    <w:rsid w:val="00EC50E9"/>
    <w:rsid w:val="00ED4607"/>
    <w:rsid w:val="00EF28F2"/>
    <w:rsid w:val="00F02BB8"/>
    <w:rsid w:val="00F05D16"/>
    <w:rsid w:val="00F11DBC"/>
    <w:rsid w:val="00F153AE"/>
    <w:rsid w:val="00F33EC0"/>
    <w:rsid w:val="00F46A0C"/>
    <w:rsid w:val="00F46AD9"/>
    <w:rsid w:val="00F50F2D"/>
    <w:rsid w:val="00F523EB"/>
    <w:rsid w:val="00F5344B"/>
    <w:rsid w:val="00F55E2D"/>
    <w:rsid w:val="00F84606"/>
    <w:rsid w:val="00F9069B"/>
    <w:rsid w:val="00FB0E1B"/>
    <w:rsid w:val="00FC0A6B"/>
    <w:rsid w:val="00FC27C8"/>
    <w:rsid w:val="00FD3C15"/>
    <w:rsid w:val="00FD420F"/>
    <w:rsid w:val="00FE6792"/>
    <w:rsid w:val="00FF7674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2C8A"/>
  <w15:docId w15:val="{DA26F42A-828B-4868-90C4-9D82B72C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8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1888"/>
    <w:pPr>
      <w:ind w:left="720"/>
      <w:contextualSpacing/>
    </w:pPr>
  </w:style>
  <w:style w:type="table" w:styleId="Middelsrutenett3uthevingsfarge1">
    <w:name w:val="Medium Grid 3 Accent 1"/>
    <w:basedOn w:val="Vanligtabell"/>
    <w:uiPriority w:val="69"/>
    <w:rsid w:val="000A1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0A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1888"/>
  </w:style>
  <w:style w:type="paragraph" w:styleId="Bunntekst">
    <w:name w:val="footer"/>
    <w:basedOn w:val="Normal"/>
    <w:link w:val="BunntekstTegn"/>
    <w:uiPriority w:val="99"/>
    <w:unhideWhenUsed/>
    <w:rsid w:val="000A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1888"/>
  </w:style>
  <w:style w:type="character" w:styleId="Hyperkobling">
    <w:name w:val="Hyperlink"/>
    <w:basedOn w:val="Standardskriftforavsnitt"/>
    <w:uiPriority w:val="99"/>
    <w:unhideWhenUsed/>
    <w:rsid w:val="00D55F6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5F6D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351F02"/>
    <w:rPr>
      <w:color w:val="800080" w:themeColor="followedHyperlink"/>
      <w:u w:val="single"/>
    </w:rPr>
  </w:style>
  <w:style w:type="table" w:styleId="Lysskyggelegginguthevingsfarge1">
    <w:name w:val="Light Shading Accent 1"/>
    <w:basedOn w:val="Vanligtabell"/>
    <w:uiPriority w:val="60"/>
    <w:rsid w:val="005974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bk.no/byggereglene/byggteknisk-forskrift-tek17/7/innledning/" TargetMode="External"/><Relationship Id="rId21" Type="http://schemas.openxmlformats.org/officeDocument/2006/relationships/hyperlink" Target="https://www.nve.no/hydrologi/urbanhydrologi/" TargetMode="External"/><Relationship Id="rId42" Type="http://schemas.openxmlformats.org/officeDocument/2006/relationships/hyperlink" Target="https://www.nve.no/Media/4952/rapportmaler-prosedyrebeskrivelse.pdf" TargetMode="External"/><Relationship Id="rId47" Type="http://schemas.openxmlformats.org/officeDocument/2006/relationships/hyperlink" Target="https://dibk.no/byggereglene/byggteknisk-forskrift-tek17/7/7-3/" TargetMode="External"/><Relationship Id="rId63" Type="http://schemas.openxmlformats.org/officeDocument/2006/relationships/hyperlink" Target="https://dibk.no/byggereglene/byggteknisk-forskrift-tek17/7/7-1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dsb.no/globalassets/dokumenter/veiledere-handboker-og-informasjonsmateriell/veiledere/samfunnssikkerhet_i_kommunens-arealplanlegging_metode-for-risiko_og_saarbarhetsanaly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imaservicesenter.no/faces/desktop/article.xhtml?uri=klimaservicesenteret%2Fklimaprofiler" TargetMode="External"/><Relationship Id="rId29" Type="http://schemas.openxmlformats.org/officeDocument/2006/relationships/hyperlink" Target="https://klimaservicesenter.no/faces/desktop/article.xhtml?uri=klimaservicesenteret%2Fklimaprofiler" TargetMode="External"/><Relationship Id="rId11" Type="http://schemas.openxmlformats.org/officeDocument/2006/relationships/hyperlink" Target="https://www.dsb.no/veiledere-handboker-og-informasjonsmateriell/veileder-om-sikkerheten-rundt-storulykkevirksomheter/" TargetMode="External"/><Relationship Id="rId24" Type="http://schemas.openxmlformats.org/officeDocument/2006/relationships/hyperlink" Target="https://www.nve.no/karttjenester/" TargetMode="External"/><Relationship Id="rId32" Type="http://schemas.openxmlformats.org/officeDocument/2006/relationships/hyperlink" Target="https://dibk.no/byggereglene/byggteknisk-forskrift-tek17/7/innledning/" TargetMode="External"/><Relationship Id="rId37" Type="http://schemas.openxmlformats.org/officeDocument/2006/relationships/hyperlink" Target="https://www.nve.no/flaum-og-skred/arealplanlegging/" TargetMode="External"/><Relationship Id="rId40" Type="http://schemas.openxmlformats.org/officeDocument/2006/relationships/hyperlink" Target="https://www.nve.no/karttjenester/" TargetMode="External"/><Relationship Id="rId45" Type="http://schemas.openxmlformats.org/officeDocument/2006/relationships/hyperlink" Target="https://dibk.no/byggereglene/byggteknisk-forskrift-tek17/7/innledning/" TargetMode="External"/><Relationship Id="rId53" Type="http://schemas.openxmlformats.org/officeDocument/2006/relationships/hyperlink" Target="https://www.nve.no/flaum-og-skred/arealplanlegging/" TargetMode="External"/><Relationship Id="rId58" Type="http://schemas.openxmlformats.org/officeDocument/2006/relationships/hyperlink" Target="https://dibk.no/byggereglene/byggteknisk-forskrift-tek17/7/7-3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dsb.no/veiledere-handboker-og-informasjonsmateriell/havnivastigning-og-stormflo/" TargetMode="External"/><Relationship Id="rId19" Type="http://schemas.openxmlformats.org/officeDocument/2006/relationships/hyperlink" Target="https://www.norskvann.no/component/hikashop/product/412-r190-klimatilpasningstiltak-innen-vann-og-avlop-i-kommunale-planer/category_pathway-12" TargetMode="External"/><Relationship Id="rId14" Type="http://schemas.openxmlformats.org/officeDocument/2006/relationships/hyperlink" Target="https://dibk.no/byggereglene/byggteknisk-forskrift-tek17/7/7-1/" TargetMode="External"/><Relationship Id="rId22" Type="http://schemas.openxmlformats.org/officeDocument/2006/relationships/hyperlink" Target="https://www.dsb.no/rapporter-og-evalueringer/risikoanalyse-av-regnflom-i-by/" TargetMode="External"/><Relationship Id="rId27" Type="http://schemas.openxmlformats.org/officeDocument/2006/relationships/hyperlink" Target="https://dibk.no/byggereglene/byggteknisk-forskrift-tek17/7/7-1/" TargetMode="External"/><Relationship Id="rId30" Type="http://schemas.openxmlformats.org/officeDocument/2006/relationships/hyperlink" Target="https://www.nve.no/flaum-og-skred/arealplanlegging/" TargetMode="External"/><Relationship Id="rId35" Type="http://schemas.openxmlformats.org/officeDocument/2006/relationships/hyperlink" Target="https://klimaservicesenter.no/faces/desktop/article.xhtml?uri=klimaservicesenteret%2Fklimaprofiler" TargetMode="External"/><Relationship Id="rId43" Type="http://schemas.openxmlformats.org/officeDocument/2006/relationships/hyperlink" Target="http://publikasjoner.nve.no/rapport/2016/rapport2016_77.pdf" TargetMode="External"/><Relationship Id="rId48" Type="http://schemas.openxmlformats.org/officeDocument/2006/relationships/hyperlink" Target="https://dibk.no/byggereglene/byggteknisk-forskrift-tek17/7/innledning/" TargetMode="External"/><Relationship Id="rId56" Type="http://schemas.openxmlformats.org/officeDocument/2006/relationships/hyperlink" Target="https://dibk.no/byggereglene/byggteknisk-forskrift-tek17/7/7-1/" TargetMode="External"/><Relationship Id="rId64" Type="http://schemas.openxmlformats.org/officeDocument/2006/relationships/hyperlink" Target="https://dibk.no/byggereglene/byggteknisk-forskrift-tek17/7/7-2/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dibk.no/byggereglene/byggteknisk-forskrift-tek17/7/7-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sb.no/lover/farlige-stoffer/artikler/fast---anlegg-og-kart/" TargetMode="External"/><Relationship Id="rId17" Type="http://schemas.openxmlformats.org/officeDocument/2006/relationships/hyperlink" Target="https://www.vfk.no/globalassets/planportalen/dokumenter/vannforvaltning/veileder-overvann-30-01-17.pdf" TargetMode="External"/><Relationship Id="rId25" Type="http://schemas.openxmlformats.org/officeDocument/2006/relationships/hyperlink" Target="https://www.nve.no/flaum-og-skred/arealplanlegging/" TargetMode="External"/><Relationship Id="rId33" Type="http://schemas.openxmlformats.org/officeDocument/2006/relationships/hyperlink" Target="https://dibk.no/byggereglene/byggteknisk-forskrift-tek17/7/7-1/" TargetMode="External"/><Relationship Id="rId38" Type="http://schemas.openxmlformats.org/officeDocument/2006/relationships/hyperlink" Target="https://klimaservicesenter.no/faces/desktop/article.xhtml?uri=klimaservicesenteret%2Fklimaprofiler" TargetMode="External"/><Relationship Id="rId46" Type="http://schemas.openxmlformats.org/officeDocument/2006/relationships/hyperlink" Target="https://dibk.no/byggereglene/byggteknisk-forskrift-tek17/7/7-1/" TargetMode="External"/><Relationship Id="rId59" Type="http://schemas.openxmlformats.org/officeDocument/2006/relationships/hyperlink" Target="https://klimaservicesenter.no/faces/desktop/article.xhtml?uri=klimaservicesenteret%2Fklimaprofiler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norskvann.no/component/hikashop/product/412-r190-klimatilpasningstiltak-innen-vann-og-avlop-i-kommunale-planer/category_pathway-12" TargetMode="External"/><Relationship Id="rId41" Type="http://schemas.openxmlformats.org/officeDocument/2006/relationships/hyperlink" Target="https://www.nve.no/Media/4952/rapportmaler-prosedyrebeskrivelse.pdf" TargetMode="External"/><Relationship Id="rId54" Type="http://schemas.openxmlformats.org/officeDocument/2006/relationships/hyperlink" Target="https://www.nve.no/karttjenester/" TargetMode="External"/><Relationship Id="rId62" Type="http://schemas.openxmlformats.org/officeDocument/2006/relationships/hyperlink" Target="https://dibk.no/byggereglene/byggteknisk-forskrift-tek17/7/innled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bk.no/byggereglene/byggteknisk-forskrift-tek17/7/7-2/" TargetMode="External"/><Relationship Id="rId23" Type="http://schemas.openxmlformats.org/officeDocument/2006/relationships/hyperlink" Target="https://klimaservicesenter.no/faces/desktop/article.xhtml?uri=klimaservicesenteret%2Fklimaprofiler" TargetMode="External"/><Relationship Id="rId28" Type="http://schemas.openxmlformats.org/officeDocument/2006/relationships/hyperlink" Target="https://dibk.no/byggereglene/byggteknisk-forskrift-tek17/7/7-2/" TargetMode="External"/><Relationship Id="rId36" Type="http://schemas.openxmlformats.org/officeDocument/2006/relationships/hyperlink" Target="https://dibk.no/byggereglene/byggteknisk-forskrift-tek17/7/7-2/" TargetMode="External"/><Relationship Id="rId49" Type="http://schemas.openxmlformats.org/officeDocument/2006/relationships/hyperlink" Target="https://dibk.no/byggereglene/byggteknisk-forskrift-tek17/7/7-1/" TargetMode="External"/><Relationship Id="rId57" Type="http://schemas.openxmlformats.org/officeDocument/2006/relationships/hyperlink" Target="https://dibk.no/byggereglene/byggteknisk-forskrift-tek17/7/7-3/" TargetMode="External"/><Relationship Id="rId10" Type="http://schemas.openxmlformats.org/officeDocument/2006/relationships/hyperlink" Target="https://www.dsb.no/lover/farlige-stoffer/artikler/fast---anlegg-og-kart/" TargetMode="External"/><Relationship Id="rId31" Type="http://schemas.openxmlformats.org/officeDocument/2006/relationships/hyperlink" Target="https://www.nve.no/karttjenester/" TargetMode="External"/><Relationship Id="rId44" Type="http://schemas.openxmlformats.org/officeDocument/2006/relationships/hyperlink" Target="http://publikasjoner.nve.no/rapport/2016/rapport2016_77.pdf" TargetMode="External"/><Relationship Id="rId52" Type="http://schemas.openxmlformats.org/officeDocument/2006/relationships/hyperlink" Target="https://klimaservicesenter.no/faces/desktop/article.xhtml?uri=klimaservicesenteret%2Fklimaprofiler" TargetMode="External"/><Relationship Id="rId60" Type="http://schemas.openxmlformats.org/officeDocument/2006/relationships/hyperlink" Target="https://www.dsb.no/veiledere-handboker-og-informasjonsmateriell/havnivastigning-og-stormflo/" TargetMode="External"/><Relationship Id="rId65" Type="http://schemas.openxmlformats.org/officeDocument/2006/relationships/hyperlink" Target="https://klimaservicesenter.no/faces/desktop/article.xhtml?uri=klimaservicesenteret%2Fklimaprof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b.no/veiledere-handboker-og-informasjonsmateriell/veileder-om-sikkerheten-rundt-storulykkevirksomheter/" TargetMode="External"/><Relationship Id="rId13" Type="http://schemas.openxmlformats.org/officeDocument/2006/relationships/hyperlink" Target="https://dibk.no/byggereglene/byggteknisk-forskrift-tek17/" TargetMode="External"/><Relationship Id="rId18" Type="http://schemas.openxmlformats.org/officeDocument/2006/relationships/hyperlink" Target="https://www.vfk.no/globalassets/planportalen/dokumenter/vannforvaltning/veileder-overvann-30-01-17.pdf" TargetMode="External"/><Relationship Id="rId39" Type="http://schemas.openxmlformats.org/officeDocument/2006/relationships/hyperlink" Target="https://www.nve.no/flaum-og-skred/arealplanlegging/" TargetMode="External"/><Relationship Id="rId34" Type="http://schemas.openxmlformats.org/officeDocument/2006/relationships/hyperlink" Target="https://dibk.no/byggereglene/byggteknisk-forskrift-tek17/7/7-2/" TargetMode="External"/><Relationship Id="rId50" Type="http://schemas.openxmlformats.org/officeDocument/2006/relationships/hyperlink" Target="https://dibk.no/byggereglene/byggteknisk-forskrift-tek17/7/7-3/" TargetMode="External"/><Relationship Id="rId55" Type="http://schemas.openxmlformats.org/officeDocument/2006/relationships/hyperlink" Target="https://dibk.no/byggereglene/byggteknisk-forskrift-tek17/7/innled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2369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sk12885</dc:creator>
  <cp:lastModifiedBy>Wenche Østensen Clarke</cp:lastModifiedBy>
  <cp:revision>8</cp:revision>
  <dcterms:created xsi:type="dcterms:W3CDTF">2018-11-08T14:36:00Z</dcterms:created>
  <dcterms:modified xsi:type="dcterms:W3CDTF">2018-11-30T13:31:00Z</dcterms:modified>
</cp:coreProperties>
</file>